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55" w:rsidRDefault="000A1855" w:rsidP="000A1855">
      <w:pPr>
        <w:rPr>
          <w:rFonts w:eastAsia="华文中宋"/>
          <w:b/>
          <w:color w:val="000000"/>
          <w:szCs w:val="32"/>
        </w:rPr>
      </w:pPr>
      <w:r>
        <w:rPr>
          <w:color w:val="000000"/>
          <w:szCs w:val="32"/>
        </w:rPr>
        <w:t>附件</w:t>
      </w:r>
      <w:r>
        <w:rPr>
          <w:color w:val="000000"/>
          <w:szCs w:val="32"/>
        </w:rPr>
        <w:t>1</w:t>
      </w:r>
    </w:p>
    <w:p w:rsidR="000A1855" w:rsidRDefault="000A1855" w:rsidP="000A1855">
      <w:pPr>
        <w:pStyle w:val="1"/>
        <w:jc w:val="center"/>
        <w:rPr>
          <w:rFonts w:ascii="黑体" w:eastAsia="黑体" w:hint="eastAsia"/>
          <w:i w:val="0"/>
          <w:iCs w:val="0"/>
          <w:color w:val="000000"/>
          <w:kern w:val="2"/>
          <w:sz w:val="38"/>
          <w:szCs w:val="44"/>
          <w:lang w:eastAsia="zh-CN"/>
        </w:rPr>
      </w:pPr>
      <w:r>
        <w:rPr>
          <w:rFonts w:ascii="黑体" w:eastAsia="黑体" w:hint="eastAsia"/>
          <w:i w:val="0"/>
          <w:iCs w:val="0"/>
          <w:color w:val="000000"/>
          <w:kern w:val="2"/>
          <w:sz w:val="38"/>
          <w:szCs w:val="44"/>
          <w:lang w:eastAsia="zh-CN"/>
        </w:rPr>
        <w:t>创业培训定点机构调查表</w:t>
      </w:r>
    </w:p>
    <w:p w:rsidR="000A1855" w:rsidRDefault="000A1855" w:rsidP="000A1855">
      <w:pPr>
        <w:rPr>
          <w:rFonts w:ascii="Arial" w:hAnsi="Arial"/>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0A1855" w:rsidTr="0041556A">
        <w:trPr>
          <w:trHeight w:val="459"/>
          <w:jc w:val="center"/>
        </w:trPr>
        <w:tc>
          <w:tcPr>
            <w:tcW w:w="9180" w:type="dxa"/>
            <w:tcBorders>
              <w:bottom w:val="single" w:sz="4" w:space="0" w:color="auto"/>
            </w:tcBorders>
          </w:tcPr>
          <w:p w:rsidR="000A1855" w:rsidRDefault="000A1855" w:rsidP="0041556A">
            <w:pPr>
              <w:pStyle w:val="1"/>
              <w:numPr>
                <w:ilvl w:val="0"/>
                <w:numId w:val="1"/>
              </w:numPr>
              <w:rPr>
                <w:rFonts w:ascii="宋体" w:hAnsi="宋体" w:hint="eastAsia"/>
                <w:b/>
                <w:i w:val="0"/>
                <w:iCs w:val="0"/>
                <w:color w:val="000000"/>
                <w:sz w:val="22"/>
                <w:szCs w:val="22"/>
                <w:lang w:eastAsia="zh-CN"/>
              </w:rPr>
            </w:pPr>
            <w:r>
              <w:rPr>
                <w:rFonts w:ascii="宋体" w:hAnsi="宋体" w:hint="eastAsia"/>
                <w:b/>
                <w:i w:val="0"/>
                <w:iCs w:val="0"/>
                <w:color w:val="000000"/>
                <w:sz w:val="22"/>
                <w:szCs w:val="22"/>
                <w:lang w:eastAsia="zh-CN"/>
              </w:rPr>
              <w:t>日期</w:t>
            </w:r>
          </w:p>
          <w:p w:rsidR="000A1855" w:rsidRDefault="000A1855" w:rsidP="0041556A">
            <w:pPr>
              <w:rPr>
                <w:rFonts w:ascii="宋体" w:eastAsia="宋体" w:hAnsi="宋体"/>
                <w:color w:val="000000"/>
                <w:sz w:val="22"/>
                <w:szCs w:val="22"/>
              </w:rPr>
            </w:pPr>
          </w:p>
        </w:tc>
      </w:tr>
      <w:tr w:rsidR="000A1855" w:rsidTr="0041556A">
        <w:trPr>
          <w:trHeight w:val="459"/>
          <w:jc w:val="center"/>
        </w:trPr>
        <w:tc>
          <w:tcPr>
            <w:tcW w:w="9180" w:type="dxa"/>
            <w:tcBorders>
              <w:bottom w:val="single" w:sz="4" w:space="0" w:color="auto"/>
            </w:tcBorders>
          </w:tcPr>
          <w:p w:rsidR="000A1855" w:rsidRDefault="000A1855" w:rsidP="0041556A">
            <w:pPr>
              <w:numPr>
                <w:ilvl w:val="0"/>
                <w:numId w:val="1"/>
              </w:numPr>
              <w:rPr>
                <w:rFonts w:ascii="宋体" w:eastAsia="宋体" w:hAnsi="宋体" w:hint="eastAsia"/>
                <w:color w:val="000000"/>
                <w:sz w:val="22"/>
                <w:szCs w:val="22"/>
              </w:rPr>
            </w:pPr>
            <w:r>
              <w:rPr>
                <w:rFonts w:ascii="宋体" w:eastAsia="宋体" w:hAnsi="宋体" w:hint="eastAsia"/>
                <w:b/>
                <w:color w:val="000000"/>
                <w:sz w:val="22"/>
                <w:szCs w:val="22"/>
              </w:rPr>
              <w:t>机构全称</w:t>
            </w:r>
            <w:r>
              <w:rPr>
                <w:rFonts w:ascii="宋体" w:eastAsia="宋体" w:hAnsi="宋体"/>
                <w:b/>
                <w:color w:val="000000"/>
                <w:sz w:val="22"/>
                <w:szCs w:val="22"/>
              </w:rPr>
              <w:t>:</w:t>
            </w:r>
          </w:p>
          <w:p w:rsidR="000A1855" w:rsidRDefault="000A1855" w:rsidP="0041556A">
            <w:pPr>
              <w:ind w:left="360"/>
              <w:rPr>
                <w:rFonts w:ascii="宋体" w:eastAsia="宋体" w:hAnsi="宋体"/>
                <w:color w:val="000000"/>
                <w:sz w:val="22"/>
                <w:szCs w:val="22"/>
              </w:rPr>
            </w:pPr>
          </w:p>
          <w:p w:rsidR="000A1855" w:rsidRDefault="000A1855" w:rsidP="0041556A">
            <w:pPr>
              <w:rPr>
                <w:rFonts w:ascii="宋体" w:eastAsia="宋体" w:hAnsi="宋体"/>
                <w:color w:val="000000"/>
                <w:sz w:val="22"/>
                <w:szCs w:val="22"/>
              </w:rPr>
            </w:pPr>
          </w:p>
        </w:tc>
      </w:tr>
      <w:tr w:rsidR="000A1855" w:rsidTr="0041556A">
        <w:trPr>
          <w:trHeight w:val="3237"/>
          <w:jc w:val="center"/>
        </w:trPr>
        <w:tc>
          <w:tcPr>
            <w:tcW w:w="9180" w:type="dxa"/>
            <w:tcBorders>
              <w:bottom w:val="single" w:sz="4" w:space="0" w:color="auto"/>
            </w:tcBorders>
          </w:tcPr>
          <w:p w:rsidR="000A1855" w:rsidRDefault="000A1855" w:rsidP="0041556A">
            <w:pPr>
              <w:numPr>
                <w:ilvl w:val="0"/>
                <w:numId w:val="1"/>
              </w:numPr>
              <w:rPr>
                <w:rFonts w:ascii="宋体" w:eastAsia="宋体" w:hAnsi="宋体"/>
                <w:b/>
                <w:color w:val="000000"/>
                <w:sz w:val="22"/>
                <w:szCs w:val="22"/>
              </w:rPr>
            </w:pPr>
            <w:r>
              <w:rPr>
                <w:rFonts w:ascii="宋体" w:eastAsia="宋体" w:hAnsi="宋体" w:hint="eastAsia"/>
                <w:b/>
                <w:color w:val="000000"/>
                <w:sz w:val="22"/>
                <w:szCs w:val="22"/>
              </w:rPr>
              <w:t>机构地址</w:t>
            </w:r>
            <w:r>
              <w:rPr>
                <w:rFonts w:ascii="宋体" w:eastAsia="宋体" w:hAnsi="宋体"/>
                <w:b/>
                <w:color w:val="000000"/>
                <w:sz w:val="22"/>
                <w:szCs w:val="22"/>
              </w:rPr>
              <w:t>:</w:t>
            </w:r>
          </w:p>
          <w:p w:rsidR="000A1855" w:rsidRDefault="000A1855" w:rsidP="0041556A">
            <w:pPr>
              <w:rPr>
                <w:rFonts w:ascii="宋体" w:eastAsia="宋体" w:hAnsi="宋体"/>
                <w:color w:val="000000"/>
                <w:sz w:val="22"/>
                <w:szCs w:val="22"/>
              </w:rPr>
            </w:pPr>
          </w:p>
          <w:p w:rsidR="000A1855" w:rsidRDefault="000A1855" w:rsidP="0041556A">
            <w:pPr>
              <w:rPr>
                <w:rFonts w:ascii="宋体" w:eastAsia="宋体" w:hAnsi="宋体"/>
                <w:b/>
                <w:color w:val="000000"/>
                <w:sz w:val="22"/>
                <w:szCs w:val="22"/>
              </w:rPr>
            </w:pPr>
            <w:r>
              <w:rPr>
                <w:rFonts w:ascii="宋体" w:eastAsia="宋体" w:hAnsi="宋体"/>
                <w:b/>
                <w:color w:val="000000"/>
                <w:sz w:val="22"/>
                <w:szCs w:val="22"/>
              </w:rPr>
              <w:t xml:space="preserve">3.1 </w:t>
            </w:r>
            <w:r>
              <w:rPr>
                <w:rFonts w:ascii="宋体" w:eastAsia="宋体" w:hAnsi="宋体" w:hint="eastAsia"/>
                <w:b/>
                <w:color w:val="000000"/>
                <w:sz w:val="22"/>
                <w:szCs w:val="22"/>
              </w:rPr>
              <w:t>电话</w:t>
            </w:r>
            <w:r>
              <w:rPr>
                <w:rFonts w:ascii="宋体" w:eastAsia="宋体" w:hAnsi="宋体"/>
                <w:b/>
                <w:color w:val="000000"/>
                <w:sz w:val="22"/>
                <w:szCs w:val="22"/>
              </w:rPr>
              <w:t>:</w:t>
            </w:r>
          </w:p>
          <w:p w:rsidR="000A1855" w:rsidRDefault="000A1855" w:rsidP="0041556A">
            <w:pPr>
              <w:rPr>
                <w:rFonts w:ascii="宋体" w:eastAsia="宋体" w:hAnsi="宋体"/>
                <w:color w:val="000000"/>
                <w:sz w:val="22"/>
                <w:szCs w:val="22"/>
              </w:rPr>
            </w:pPr>
          </w:p>
          <w:p w:rsidR="000A1855" w:rsidRDefault="000A1855" w:rsidP="0041556A">
            <w:pPr>
              <w:rPr>
                <w:rFonts w:ascii="宋体" w:eastAsia="宋体" w:hAnsi="宋体"/>
                <w:b/>
                <w:color w:val="000000"/>
                <w:sz w:val="22"/>
                <w:szCs w:val="22"/>
              </w:rPr>
            </w:pPr>
            <w:r>
              <w:rPr>
                <w:rFonts w:ascii="宋体" w:eastAsia="宋体" w:hAnsi="宋体"/>
                <w:b/>
                <w:color w:val="000000"/>
                <w:sz w:val="22"/>
                <w:szCs w:val="22"/>
              </w:rPr>
              <w:t xml:space="preserve">3.2 </w:t>
            </w:r>
            <w:r>
              <w:rPr>
                <w:rFonts w:ascii="宋体" w:eastAsia="宋体" w:hAnsi="宋体" w:hint="eastAsia"/>
                <w:b/>
                <w:color w:val="000000"/>
                <w:sz w:val="22"/>
                <w:szCs w:val="22"/>
              </w:rPr>
              <w:t>传真</w:t>
            </w:r>
            <w:r>
              <w:rPr>
                <w:rFonts w:ascii="宋体" w:eastAsia="宋体" w:hAnsi="宋体"/>
                <w:b/>
                <w:color w:val="000000"/>
                <w:sz w:val="22"/>
                <w:szCs w:val="22"/>
              </w:rPr>
              <w:t>:</w:t>
            </w:r>
          </w:p>
          <w:p w:rsidR="000A1855" w:rsidRDefault="000A1855" w:rsidP="0041556A">
            <w:pPr>
              <w:rPr>
                <w:rFonts w:ascii="宋体" w:eastAsia="宋体" w:hAnsi="宋体"/>
                <w:color w:val="000000"/>
                <w:sz w:val="22"/>
                <w:szCs w:val="22"/>
              </w:rPr>
            </w:pPr>
          </w:p>
          <w:p w:rsidR="000A1855" w:rsidRDefault="000A1855" w:rsidP="0041556A">
            <w:pPr>
              <w:rPr>
                <w:rFonts w:ascii="宋体" w:eastAsia="宋体" w:hAnsi="宋体"/>
                <w:b/>
                <w:color w:val="000000"/>
                <w:sz w:val="22"/>
                <w:szCs w:val="22"/>
              </w:rPr>
            </w:pPr>
            <w:r>
              <w:rPr>
                <w:rFonts w:ascii="宋体" w:eastAsia="宋体" w:hAnsi="宋体"/>
                <w:b/>
                <w:color w:val="000000"/>
                <w:sz w:val="22"/>
                <w:szCs w:val="22"/>
              </w:rPr>
              <w:t xml:space="preserve">3.3 </w:t>
            </w:r>
            <w:r>
              <w:rPr>
                <w:rFonts w:ascii="宋体" w:eastAsia="宋体" w:hAnsi="宋体" w:hint="eastAsia"/>
                <w:b/>
                <w:color w:val="000000"/>
                <w:sz w:val="22"/>
                <w:szCs w:val="22"/>
              </w:rPr>
              <w:t>电子邮箱</w:t>
            </w:r>
            <w:r>
              <w:rPr>
                <w:rFonts w:ascii="宋体" w:eastAsia="宋体" w:hAnsi="宋体"/>
                <w:b/>
                <w:color w:val="000000"/>
                <w:sz w:val="22"/>
                <w:szCs w:val="22"/>
              </w:rPr>
              <w:t>:</w:t>
            </w:r>
          </w:p>
          <w:p w:rsidR="000A1855" w:rsidRDefault="000A1855" w:rsidP="0041556A">
            <w:pPr>
              <w:rPr>
                <w:rFonts w:ascii="宋体" w:eastAsia="宋体" w:hAnsi="宋体"/>
                <w:color w:val="000000"/>
                <w:sz w:val="22"/>
                <w:szCs w:val="22"/>
              </w:rPr>
            </w:pPr>
          </w:p>
          <w:p w:rsidR="000A1855" w:rsidRDefault="000A1855" w:rsidP="0041556A">
            <w:pPr>
              <w:rPr>
                <w:rFonts w:ascii="宋体" w:eastAsia="宋体" w:hAnsi="宋体"/>
                <w:b/>
                <w:color w:val="000000"/>
                <w:sz w:val="22"/>
                <w:szCs w:val="22"/>
              </w:rPr>
            </w:pPr>
            <w:r>
              <w:rPr>
                <w:rFonts w:ascii="宋体" w:eastAsia="宋体" w:hAnsi="宋体"/>
                <w:b/>
                <w:color w:val="000000"/>
                <w:sz w:val="22"/>
                <w:szCs w:val="22"/>
              </w:rPr>
              <w:t xml:space="preserve">3.4 </w:t>
            </w:r>
            <w:r>
              <w:rPr>
                <w:rFonts w:ascii="宋体" w:eastAsia="宋体" w:hAnsi="宋体" w:hint="eastAsia"/>
                <w:b/>
                <w:color w:val="000000"/>
                <w:sz w:val="22"/>
                <w:szCs w:val="22"/>
              </w:rPr>
              <w:t>网址</w:t>
            </w:r>
            <w:r>
              <w:rPr>
                <w:rFonts w:ascii="宋体" w:eastAsia="宋体" w:hAnsi="宋体"/>
                <w:b/>
                <w:color w:val="000000"/>
                <w:sz w:val="22"/>
                <w:szCs w:val="22"/>
              </w:rPr>
              <w:t>:</w:t>
            </w:r>
          </w:p>
          <w:p w:rsidR="000A1855" w:rsidRDefault="000A1855" w:rsidP="0041556A">
            <w:pPr>
              <w:rPr>
                <w:rFonts w:ascii="宋体" w:eastAsia="宋体" w:hAnsi="宋体"/>
                <w:color w:val="000000"/>
                <w:sz w:val="22"/>
                <w:szCs w:val="22"/>
              </w:rPr>
            </w:pPr>
          </w:p>
        </w:tc>
      </w:tr>
      <w:tr w:rsidR="000A1855" w:rsidTr="0041556A">
        <w:trPr>
          <w:jc w:val="center"/>
        </w:trPr>
        <w:tc>
          <w:tcPr>
            <w:tcW w:w="9180" w:type="dxa"/>
          </w:tcPr>
          <w:p w:rsidR="000A1855" w:rsidRDefault="000A1855" w:rsidP="0041556A">
            <w:pPr>
              <w:numPr>
                <w:ilvl w:val="0"/>
                <w:numId w:val="1"/>
              </w:numPr>
              <w:rPr>
                <w:rFonts w:ascii="宋体" w:eastAsia="宋体" w:hAnsi="宋体" w:hint="eastAsia"/>
                <w:color w:val="000000"/>
                <w:sz w:val="22"/>
                <w:szCs w:val="22"/>
              </w:rPr>
            </w:pPr>
            <w:r>
              <w:rPr>
                <w:rFonts w:ascii="宋体" w:eastAsia="宋体" w:hAnsi="宋体" w:hint="eastAsia"/>
                <w:b/>
                <w:color w:val="000000"/>
                <w:sz w:val="22"/>
                <w:szCs w:val="22"/>
              </w:rPr>
              <w:t>机构类型</w:t>
            </w:r>
            <w:r>
              <w:rPr>
                <w:rFonts w:ascii="宋体" w:eastAsia="宋体" w:hAnsi="宋体" w:hint="eastAsia"/>
                <w:color w:val="000000"/>
                <w:sz w:val="22"/>
                <w:szCs w:val="22"/>
              </w:rPr>
              <w:t>：</w:t>
            </w:r>
          </w:p>
          <w:p w:rsidR="000A1855" w:rsidRDefault="000A1855" w:rsidP="0041556A">
            <w:pPr>
              <w:rPr>
                <w:rFonts w:ascii="宋体" w:eastAsia="宋体" w:hAnsi="宋体" w:hint="eastAsia"/>
                <w:color w:val="000000"/>
                <w:sz w:val="22"/>
                <w:szCs w:val="22"/>
              </w:rPr>
            </w:pPr>
            <w:r>
              <w:rPr>
                <w:rFonts w:ascii="宋体" w:eastAsia="宋体" w:hAnsi="宋体" w:hint="eastAsia"/>
                <w:color w:val="000000"/>
                <w:sz w:val="22"/>
                <w:szCs w:val="22"/>
              </w:rPr>
              <w:t>（公办、民办、其他）</w:t>
            </w:r>
          </w:p>
          <w:p w:rsidR="000A1855" w:rsidRDefault="000A1855" w:rsidP="0041556A">
            <w:pPr>
              <w:rPr>
                <w:rFonts w:ascii="宋体" w:eastAsia="宋体" w:hAnsi="宋体"/>
                <w:b/>
                <w:color w:val="000000"/>
                <w:sz w:val="22"/>
                <w:szCs w:val="22"/>
              </w:rPr>
            </w:pPr>
          </w:p>
          <w:p w:rsidR="000A1855" w:rsidRDefault="000A1855" w:rsidP="0041556A">
            <w:pPr>
              <w:rPr>
                <w:rFonts w:ascii="宋体" w:eastAsia="宋体" w:hAnsi="宋体"/>
                <w:b/>
                <w:color w:val="000000"/>
                <w:sz w:val="22"/>
                <w:szCs w:val="22"/>
              </w:rPr>
            </w:pPr>
          </w:p>
        </w:tc>
      </w:tr>
      <w:tr w:rsidR="000A1855" w:rsidTr="0041556A">
        <w:trPr>
          <w:trHeight w:val="459"/>
          <w:jc w:val="center"/>
        </w:trPr>
        <w:tc>
          <w:tcPr>
            <w:tcW w:w="9180" w:type="dxa"/>
          </w:tcPr>
          <w:p w:rsidR="000A1855" w:rsidRDefault="000A1855" w:rsidP="0041556A">
            <w:pPr>
              <w:numPr>
                <w:ilvl w:val="0"/>
                <w:numId w:val="1"/>
              </w:numPr>
              <w:rPr>
                <w:rFonts w:ascii="宋体" w:eastAsia="宋体" w:hAnsi="宋体"/>
                <w:color w:val="000000"/>
                <w:sz w:val="22"/>
                <w:szCs w:val="22"/>
              </w:rPr>
            </w:pPr>
            <w:r>
              <w:rPr>
                <w:rFonts w:ascii="宋体" w:eastAsia="宋体" w:hAnsi="宋体" w:hint="eastAsia"/>
                <w:b/>
                <w:color w:val="000000"/>
                <w:sz w:val="22"/>
                <w:szCs w:val="22"/>
              </w:rPr>
              <w:t>机构开展的培训活动所能覆盖的区域</w:t>
            </w:r>
            <w:r>
              <w:rPr>
                <w:rFonts w:ascii="宋体" w:eastAsia="宋体" w:hAnsi="宋体"/>
                <w:color w:val="000000"/>
                <w:sz w:val="22"/>
                <w:szCs w:val="22"/>
              </w:rPr>
              <w:t xml:space="preserve"> </w:t>
            </w:r>
            <w:r>
              <w:rPr>
                <w:rFonts w:ascii="宋体" w:eastAsia="宋体" w:hAnsi="宋体" w:hint="eastAsia"/>
                <w:color w:val="000000"/>
                <w:sz w:val="22"/>
                <w:szCs w:val="22"/>
              </w:rPr>
              <w:t>：</w:t>
            </w:r>
          </w:p>
          <w:p w:rsidR="000A1855" w:rsidRDefault="000A1855" w:rsidP="0041556A">
            <w:pPr>
              <w:rPr>
                <w:rFonts w:ascii="宋体" w:eastAsia="宋体" w:hAnsi="宋体"/>
                <w:color w:val="000000"/>
                <w:sz w:val="22"/>
                <w:szCs w:val="22"/>
              </w:rPr>
            </w:pPr>
          </w:p>
          <w:p w:rsidR="000A1855" w:rsidRDefault="000A1855" w:rsidP="0041556A">
            <w:pPr>
              <w:rPr>
                <w:rFonts w:ascii="宋体" w:eastAsia="宋体" w:hAnsi="宋体"/>
                <w:color w:val="000000"/>
                <w:sz w:val="22"/>
                <w:szCs w:val="22"/>
              </w:rPr>
            </w:pPr>
          </w:p>
          <w:p w:rsidR="000A1855" w:rsidRDefault="000A1855" w:rsidP="0041556A">
            <w:pPr>
              <w:rPr>
                <w:rFonts w:ascii="宋体" w:eastAsia="宋体" w:hAnsi="宋体"/>
                <w:color w:val="000000"/>
                <w:sz w:val="22"/>
                <w:szCs w:val="22"/>
              </w:rPr>
            </w:pPr>
          </w:p>
        </w:tc>
      </w:tr>
      <w:tr w:rsidR="000A1855" w:rsidTr="0041556A">
        <w:trPr>
          <w:trHeight w:val="1836"/>
          <w:jc w:val="center"/>
        </w:trPr>
        <w:tc>
          <w:tcPr>
            <w:tcW w:w="9180" w:type="dxa"/>
            <w:tcBorders>
              <w:bottom w:val="single" w:sz="4" w:space="0" w:color="auto"/>
            </w:tcBorders>
          </w:tcPr>
          <w:p w:rsidR="000A1855" w:rsidRDefault="000A1855" w:rsidP="0041556A">
            <w:pPr>
              <w:pStyle w:val="1"/>
              <w:numPr>
                <w:ilvl w:val="0"/>
                <w:numId w:val="1"/>
              </w:numPr>
              <w:rPr>
                <w:rFonts w:ascii="宋体" w:hAnsi="宋体"/>
                <w:b/>
                <w:i w:val="0"/>
                <w:iCs w:val="0"/>
                <w:color w:val="000000"/>
                <w:sz w:val="22"/>
                <w:szCs w:val="22"/>
                <w:lang w:eastAsia="zh-CN"/>
              </w:rPr>
            </w:pPr>
            <w:r>
              <w:rPr>
                <w:rFonts w:ascii="宋体" w:hAnsi="宋体" w:hint="eastAsia"/>
                <w:b/>
                <w:i w:val="0"/>
                <w:iCs w:val="0"/>
                <w:color w:val="000000"/>
                <w:sz w:val="22"/>
                <w:szCs w:val="22"/>
                <w:lang w:eastAsia="zh-CN"/>
              </w:rPr>
              <w:t>单位负责人的姓名：</w:t>
            </w:r>
          </w:p>
          <w:p w:rsidR="000A1855" w:rsidRDefault="000A1855" w:rsidP="0041556A">
            <w:pPr>
              <w:rPr>
                <w:rFonts w:ascii="宋体" w:eastAsia="宋体" w:hAnsi="宋体"/>
                <w:color w:val="000000"/>
                <w:sz w:val="22"/>
                <w:szCs w:val="22"/>
              </w:rPr>
            </w:pPr>
          </w:p>
          <w:p w:rsidR="000A1855" w:rsidRDefault="000A1855" w:rsidP="0041556A">
            <w:pPr>
              <w:pStyle w:val="1"/>
              <w:rPr>
                <w:rFonts w:ascii="宋体" w:hAnsi="宋体" w:hint="eastAsia"/>
                <w:b/>
                <w:i w:val="0"/>
                <w:iCs w:val="0"/>
                <w:color w:val="000000"/>
                <w:sz w:val="22"/>
                <w:szCs w:val="22"/>
                <w:lang w:eastAsia="zh-CN"/>
              </w:rPr>
            </w:pPr>
          </w:p>
          <w:p w:rsidR="000A1855" w:rsidRDefault="000A1855" w:rsidP="0041556A">
            <w:pPr>
              <w:pStyle w:val="1"/>
              <w:ind w:firstLineChars="100" w:firstLine="221"/>
              <w:rPr>
                <w:rFonts w:ascii="宋体" w:hAnsi="宋体"/>
                <w:b/>
                <w:i w:val="0"/>
                <w:iCs w:val="0"/>
                <w:color w:val="000000"/>
                <w:sz w:val="22"/>
                <w:szCs w:val="22"/>
                <w:lang w:eastAsia="zh-CN"/>
              </w:rPr>
            </w:pPr>
            <w:r>
              <w:rPr>
                <w:rFonts w:ascii="宋体" w:hAnsi="宋体" w:hint="eastAsia"/>
                <w:b/>
                <w:i w:val="0"/>
                <w:iCs w:val="0"/>
                <w:color w:val="000000"/>
                <w:sz w:val="22"/>
                <w:szCs w:val="22"/>
                <w:lang w:eastAsia="zh-CN"/>
              </w:rPr>
              <w:t>SIYB培训协调员（或联系人）的姓名及联系方式：</w:t>
            </w:r>
          </w:p>
          <w:p w:rsidR="000A1855" w:rsidRDefault="000A1855" w:rsidP="0041556A">
            <w:pPr>
              <w:rPr>
                <w:rFonts w:ascii="宋体" w:eastAsia="宋体" w:hAnsi="宋体"/>
                <w:color w:val="000000"/>
                <w:sz w:val="22"/>
                <w:szCs w:val="22"/>
              </w:rPr>
            </w:pPr>
          </w:p>
          <w:p w:rsidR="000A1855" w:rsidRDefault="000A1855" w:rsidP="0041556A">
            <w:pPr>
              <w:rPr>
                <w:rFonts w:ascii="宋体" w:eastAsia="宋体" w:hAnsi="宋体" w:hint="eastAsia"/>
                <w:color w:val="000000"/>
                <w:sz w:val="22"/>
                <w:szCs w:val="22"/>
              </w:rPr>
            </w:pPr>
          </w:p>
        </w:tc>
      </w:tr>
      <w:tr w:rsidR="000A1855" w:rsidTr="0041556A">
        <w:trPr>
          <w:jc w:val="center"/>
        </w:trPr>
        <w:tc>
          <w:tcPr>
            <w:tcW w:w="9180" w:type="dxa"/>
          </w:tcPr>
          <w:p w:rsidR="000A1855" w:rsidRDefault="000A1855" w:rsidP="0041556A">
            <w:pPr>
              <w:rPr>
                <w:rFonts w:ascii="宋体" w:eastAsia="宋体" w:hAnsi="宋体"/>
                <w:color w:val="000000"/>
                <w:sz w:val="22"/>
                <w:szCs w:val="22"/>
              </w:rPr>
            </w:pPr>
            <w:r>
              <w:rPr>
                <w:rFonts w:ascii="宋体" w:eastAsia="宋体" w:hAnsi="宋体" w:hint="eastAsia"/>
                <w:b/>
                <w:color w:val="000000"/>
                <w:sz w:val="22"/>
                <w:szCs w:val="22"/>
              </w:rPr>
              <w:t>7. 组织的主要目标群体：</w:t>
            </w:r>
          </w:p>
          <w:p w:rsidR="000A1855" w:rsidRDefault="000A1855" w:rsidP="0041556A">
            <w:pPr>
              <w:rPr>
                <w:rFonts w:ascii="宋体" w:eastAsia="宋体" w:hAnsi="宋体"/>
                <w:iCs/>
                <w:color w:val="000000"/>
                <w:sz w:val="22"/>
                <w:szCs w:val="22"/>
              </w:rPr>
            </w:pPr>
            <w:r>
              <w:rPr>
                <w:rFonts w:ascii="宋体" w:eastAsia="宋体" w:hAnsi="宋体" w:hint="eastAsia"/>
                <w:iCs/>
                <w:color w:val="000000"/>
                <w:sz w:val="22"/>
                <w:szCs w:val="22"/>
              </w:rPr>
              <w:t>（请说明群体的细分，例如失业群体、青年群体、大学生群体、农民工群体、残疾人群体、复转军人群体等）</w:t>
            </w:r>
          </w:p>
          <w:p w:rsidR="000A1855" w:rsidRDefault="000A1855" w:rsidP="0041556A">
            <w:pPr>
              <w:rPr>
                <w:rFonts w:ascii="宋体" w:eastAsia="宋体" w:hAnsi="宋体"/>
                <w:i/>
                <w:color w:val="000000"/>
                <w:sz w:val="22"/>
                <w:szCs w:val="22"/>
              </w:rPr>
            </w:pPr>
          </w:p>
          <w:p w:rsidR="000A1855" w:rsidRDefault="000A1855" w:rsidP="0041556A">
            <w:pPr>
              <w:rPr>
                <w:rFonts w:ascii="宋体" w:eastAsia="宋体" w:hAnsi="宋体" w:hint="eastAsia"/>
                <w:i/>
                <w:color w:val="000000"/>
                <w:sz w:val="22"/>
                <w:szCs w:val="22"/>
              </w:rPr>
            </w:pPr>
          </w:p>
          <w:p w:rsidR="000A1855" w:rsidRDefault="000A1855" w:rsidP="0041556A">
            <w:pPr>
              <w:rPr>
                <w:rFonts w:ascii="宋体" w:eastAsia="宋体" w:hAnsi="宋体" w:hint="eastAsia"/>
                <w:i/>
                <w:color w:val="000000"/>
                <w:sz w:val="22"/>
                <w:szCs w:val="22"/>
              </w:rPr>
            </w:pPr>
          </w:p>
          <w:p w:rsidR="000A1855" w:rsidRDefault="000A1855" w:rsidP="0041556A">
            <w:pPr>
              <w:rPr>
                <w:rFonts w:ascii="宋体" w:eastAsia="宋体" w:hAnsi="宋体" w:hint="eastAsia"/>
                <w:i/>
                <w:color w:val="000000"/>
                <w:sz w:val="22"/>
                <w:szCs w:val="22"/>
              </w:rPr>
            </w:pPr>
          </w:p>
          <w:p w:rsidR="000A1855" w:rsidRDefault="000A1855" w:rsidP="0041556A">
            <w:pPr>
              <w:rPr>
                <w:rFonts w:ascii="宋体" w:eastAsia="宋体" w:hAnsi="宋体" w:hint="eastAsia"/>
                <w:i/>
                <w:color w:val="000000"/>
                <w:sz w:val="22"/>
                <w:szCs w:val="22"/>
              </w:rPr>
            </w:pPr>
          </w:p>
        </w:tc>
      </w:tr>
      <w:tr w:rsidR="000A1855" w:rsidTr="0041556A">
        <w:trPr>
          <w:jc w:val="center"/>
        </w:trPr>
        <w:tc>
          <w:tcPr>
            <w:tcW w:w="9180" w:type="dxa"/>
          </w:tcPr>
          <w:p w:rsidR="000A1855" w:rsidRDefault="000A1855" w:rsidP="0041556A">
            <w:pPr>
              <w:numPr>
                <w:ilvl w:val="0"/>
                <w:numId w:val="2"/>
              </w:numPr>
              <w:rPr>
                <w:rFonts w:ascii="宋体" w:eastAsia="宋体" w:hAnsi="宋体"/>
                <w:b/>
                <w:color w:val="000000"/>
                <w:sz w:val="22"/>
                <w:szCs w:val="22"/>
              </w:rPr>
            </w:pPr>
            <w:r>
              <w:rPr>
                <w:rFonts w:ascii="宋体" w:eastAsia="宋体" w:hAnsi="宋体" w:hint="eastAsia"/>
                <w:b/>
                <w:color w:val="000000"/>
                <w:sz w:val="22"/>
                <w:szCs w:val="22"/>
              </w:rPr>
              <w:lastRenderedPageBreak/>
              <w:t>主要资金来源：</w:t>
            </w:r>
          </w:p>
          <w:p w:rsidR="000A1855" w:rsidRDefault="000A1855" w:rsidP="0041556A">
            <w:pPr>
              <w:pStyle w:val="a6"/>
              <w:rPr>
                <w:rFonts w:ascii="宋体" w:eastAsia="宋体" w:hAnsi="宋体"/>
                <w:bCs/>
                <w:color w:val="000000"/>
                <w:sz w:val="22"/>
                <w:szCs w:val="22"/>
              </w:rPr>
            </w:pPr>
            <w:r>
              <w:rPr>
                <w:rFonts w:ascii="宋体" w:eastAsia="宋体" w:hAnsi="宋体" w:hint="eastAsia"/>
                <w:bCs/>
                <w:color w:val="000000"/>
                <w:sz w:val="22"/>
                <w:szCs w:val="22"/>
              </w:rPr>
              <w:t>（例如财政拨款、学费、赞助费等。如果有赞助者，请详细说明赞助机构的长期/短期资金承诺）</w:t>
            </w:r>
          </w:p>
          <w:p w:rsidR="000A1855" w:rsidRDefault="000A1855" w:rsidP="0041556A">
            <w:pPr>
              <w:rPr>
                <w:rFonts w:ascii="宋体" w:eastAsia="宋体" w:hAnsi="宋体"/>
                <w:i/>
                <w:color w:val="000000"/>
                <w:sz w:val="22"/>
                <w:szCs w:val="22"/>
              </w:rPr>
            </w:pPr>
          </w:p>
          <w:p w:rsidR="000A1855" w:rsidRDefault="000A1855" w:rsidP="0041556A">
            <w:pPr>
              <w:rPr>
                <w:rFonts w:ascii="宋体" w:eastAsia="宋体" w:hAnsi="宋体"/>
                <w:i/>
                <w:color w:val="000000"/>
                <w:sz w:val="22"/>
                <w:szCs w:val="22"/>
              </w:rPr>
            </w:pPr>
          </w:p>
          <w:p w:rsidR="000A1855" w:rsidRDefault="000A1855" w:rsidP="0041556A">
            <w:pPr>
              <w:rPr>
                <w:rFonts w:ascii="宋体" w:eastAsia="宋体" w:hAnsi="宋体"/>
                <w:i/>
                <w:color w:val="000000"/>
                <w:sz w:val="22"/>
                <w:szCs w:val="22"/>
              </w:rPr>
            </w:pPr>
          </w:p>
          <w:p w:rsidR="000A1855" w:rsidRDefault="000A1855" w:rsidP="0041556A">
            <w:pPr>
              <w:rPr>
                <w:rFonts w:ascii="宋体" w:eastAsia="宋体" w:hAnsi="宋体"/>
                <w:i/>
                <w:color w:val="000000"/>
                <w:sz w:val="22"/>
                <w:szCs w:val="22"/>
              </w:rPr>
            </w:pPr>
          </w:p>
          <w:p w:rsidR="000A1855" w:rsidRDefault="000A1855" w:rsidP="0041556A">
            <w:pPr>
              <w:rPr>
                <w:rFonts w:ascii="宋体" w:eastAsia="宋体" w:hAnsi="宋体"/>
                <w:i/>
                <w:color w:val="000000"/>
                <w:sz w:val="22"/>
                <w:szCs w:val="22"/>
              </w:rPr>
            </w:pPr>
          </w:p>
        </w:tc>
      </w:tr>
      <w:tr w:rsidR="000A1855" w:rsidTr="0041556A">
        <w:trPr>
          <w:jc w:val="center"/>
        </w:trPr>
        <w:tc>
          <w:tcPr>
            <w:tcW w:w="9180" w:type="dxa"/>
          </w:tcPr>
          <w:p w:rsidR="000A1855" w:rsidRDefault="000A1855" w:rsidP="0041556A">
            <w:pPr>
              <w:numPr>
                <w:ilvl w:val="0"/>
                <w:numId w:val="2"/>
              </w:numPr>
              <w:rPr>
                <w:rFonts w:ascii="宋体" w:eastAsia="宋体" w:hAnsi="宋体" w:hint="eastAsia"/>
                <w:b/>
                <w:color w:val="000000"/>
                <w:sz w:val="22"/>
                <w:szCs w:val="22"/>
              </w:rPr>
            </w:pPr>
            <w:r>
              <w:rPr>
                <w:rFonts w:ascii="宋体" w:eastAsia="宋体" w:hAnsi="宋体" w:hint="eastAsia"/>
                <w:b/>
                <w:color w:val="000000"/>
                <w:sz w:val="22"/>
                <w:szCs w:val="22"/>
              </w:rPr>
              <w:t>服务内容 ：</w:t>
            </w:r>
          </w:p>
          <w:p w:rsidR="000A1855" w:rsidRDefault="000A1855" w:rsidP="0041556A">
            <w:pPr>
              <w:rPr>
                <w:rFonts w:ascii="宋体" w:eastAsia="宋体" w:hAnsi="宋体"/>
                <w:color w:val="000000"/>
                <w:sz w:val="22"/>
                <w:szCs w:val="22"/>
              </w:rPr>
            </w:pPr>
            <w:r>
              <w:rPr>
                <w:rFonts w:ascii="宋体" w:eastAsia="宋体" w:hAnsi="宋体" w:hint="eastAsia"/>
                <w:color w:val="000000"/>
                <w:sz w:val="22"/>
                <w:szCs w:val="22"/>
              </w:rPr>
              <w:t>（请特别注明所能提供的有关企业发展服务的活动内容）</w:t>
            </w:r>
          </w:p>
          <w:p w:rsidR="000A1855" w:rsidRDefault="000A1855" w:rsidP="0041556A">
            <w:pPr>
              <w:rPr>
                <w:rFonts w:ascii="宋体" w:eastAsia="宋体" w:hAnsi="宋体"/>
                <w:i/>
                <w:color w:val="000000"/>
                <w:sz w:val="22"/>
                <w:szCs w:val="22"/>
              </w:rPr>
            </w:pPr>
          </w:p>
          <w:p w:rsidR="000A1855" w:rsidRDefault="000A1855" w:rsidP="0041556A">
            <w:pPr>
              <w:rPr>
                <w:rFonts w:ascii="宋体" w:eastAsia="宋体" w:hAnsi="宋体" w:hint="eastAsia"/>
                <w:i/>
                <w:color w:val="000000"/>
                <w:sz w:val="22"/>
                <w:szCs w:val="22"/>
              </w:rPr>
            </w:pPr>
          </w:p>
          <w:p w:rsidR="000A1855" w:rsidRDefault="000A1855" w:rsidP="0041556A">
            <w:pPr>
              <w:rPr>
                <w:rFonts w:ascii="宋体" w:eastAsia="宋体" w:hAnsi="宋体" w:hint="eastAsia"/>
                <w:i/>
                <w:color w:val="000000"/>
                <w:sz w:val="22"/>
                <w:szCs w:val="22"/>
              </w:rPr>
            </w:pPr>
          </w:p>
          <w:p w:rsidR="000A1855" w:rsidRDefault="000A1855" w:rsidP="0041556A">
            <w:pPr>
              <w:rPr>
                <w:rFonts w:ascii="宋体" w:eastAsia="宋体" w:hAnsi="宋体" w:hint="eastAsia"/>
                <w:i/>
                <w:color w:val="000000"/>
                <w:sz w:val="22"/>
                <w:szCs w:val="22"/>
              </w:rPr>
            </w:pPr>
          </w:p>
          <w:p w:rsidR="000A1855" w:rsidRDefault="000A1855" w:rsidP="0041556A">
            <w:pPr>
              <w:rPr>
                <w:rFonts w:ascii="宋体" w:eastAsia="宋体" w:hAnsi="宋体" w:hint="eastAsia"/>
                <w:i/>
                <w:color w:val="000000"/>
                <w:sz w:val="22"/>
                <w:szCs w:val="22"/>
              </w:rPr>
            </w:pPr>
          </w:p>
          <w:p w:rsidR="000A1855" w:rsidRDefault="000A1855" w:rsidP="0041556A">
            <w:pPr>
              <w:pStyle w:val="2"/>
              <w:jc w:val="right"/>
              <w:rPr>
                <w:rFonts w:ascii="宋体" w:hAnsi="宋体"/>
                <w:color w:val="000000"/>
                <w:sz w:val="22"/>
                <w:szCs w:val="22"/>
                <w:lang w:eastAsia="zh-CN"/>
              </w:rPr>
            </w:pPr>
          </w:p>
          <w:p w:rsidR="000A1855" w:rsidRDefault="000A1855" w:rsidP="0041556A">
            <w:pPr>
              <w:rPr>
                <w:rFonts w:ascii="宋体" w:eastAsia="宋体" w:hAnsi="宋体"/>
                <w:color w:val="000000"/>
                <w:sz w:val="22"/>
                <w:szCs w:val="22"/>
              </w:rPr>
            </w:pPr>
          </w:p>
        </w:tc>
      </w:tr>
      <w:tr w:rsidR="000A1855" w:rsidTr="0041556A">
        <w:trPr>
          <w:trHeight w:val="1655"/>
          <w:jc w:val="center"/>
        </w:trPr>
        <w:tc>
          <w:tcPr>
            <w:tcW w:w="9180" w:type="dxa"/>
          </w:tcPr>
          <w:p w:rsidR="000A1855" w:rsidRDefault="000A1855" w:rsidP="0041556A">
            <w:pPr>
              <w:numPr>
                <w:ilvl w:val="0"/>
                <w:numId w:val="2"/>
              </w:numPr>
              <w:rPr>
                <w:rFonts w:ascii="宋体" w:eastAsia="宋体" w:hAnsi="宋体"/>
                <w:color w:val="000000"/>
                <w:sz w:val="22"/>
                <w:szCs w:val="22"/>
              </w:rPr>
            </w:pPr>
            <w:r>
              <w:rPr>
                <w:rFonts w:ascii="宋体" w:eastAsia="宋体" w:hAnsi="宋体"/>
                <w:b/>
                <w:color w:val="000000"/>
                <w:sz w:val="22"/>
                <w:szCs w:val="22"/>
              </w:rPr>
              <w:t xml:space="preserve"> </w:t>
            </w:r>
            <w:r>
              <w:rPr>
                <w:rFonts w:ascii="宋体" w:eastAsia="宋体" w:hAnsi="宋体" w:hint="eastAsia"/>
                <w:b/>
                <w:color w:val="000000"/>
                <w:sz w:val="22"/>
                <w:szCs w:val="22"/>
              </w:rPr>
              <w:t>培训能力：</w:t>
            </w:r>
          </w:p>
          <w:p w:rsidR="000A1855" w:rsidRDefault="000A1855" w:rsidP="0041556A">
            <w:pPr>
              <w:rPr>
                <w:rFonts w:ascii="宋体" w:eastAsia="宋体" w:hAnsi="宋体" w:hint="eastAsia"/>
                <w:color w:val="000000"/>
                <w:sz w:val="22"/>
                <w:szCs w:val="22"/>
              </w:rPr>
            </w:pPr>
            <w:r>
              <w:rPr>
                <w:rFonts w:ascii="宋体" w:eastAsia="宋体" w:hAnsi="宋体"/>
                <w:color w:val="000000"/>
                <w:sz w:val="22"/>
                <w:szCs w:val="22"/>
              </w:rPr>
              <w:t xml:space="preserve">10.1 </w:t>
            </w:r>
            <w:r>
              <w:rPr>
                <w:rFonts w:ascii="宋体" w:eastAsia="宋体" w:hAnsi="宋体" w:hint="eastAsia"/>
                <w:color w:val="000000"/>
                <w:sz w:val="22"/>
                <w:szCs w:val="22"/>
              </w:rPr>
              <w:t>全职/兼职SIYB讲师的人数</w:t>
            </w:r>
            <w:r>
              <w:rPr>
                <w:rFonts w:ascii="宋体" w:eastAsia="宋体" w:hAnsi="宋体"/>
                <w:color w:val="000000"/>
                <w:sz w:val="22"/>
                <w:szCs w:val="22"/>
              </w:rPr>
              <w:t>:</w:t>
            </w:r>
            <w:r>
              <w:rPr>
                <w:rFonts w:ascii="宋体" w:eastAsia="宋体" w:hAnsi="宋体" w:hint="eastAsia"/>
                <w:color w:val="000000"/>
                <w:sz w:val="22"/>
                <w:szCs w:val="22"/>
              </w:rPr>
              <w:t xml:space="preserve">  全职 </w:t>
            </w:r>
            <w:r>
              <w:rPr>
                <w:rFonts w:ascii="宋体" w:eastAsia="宋体" w:hAnsi="宋体" w:hint="eastAsia"/>
                <w:color w:val="000000"/>
                <w:sz w:val="22"/>
                <w:szCs w:val="22"/>
                <w:u w:val="single"/>
              </w:rPr>
              <w:t xml:space="preserve">         </w:t>
            </w:r>
            <w:r>
              <w:rPr>
                <w:rFonts w:ascii="宋体" w:eastAsia="宋体" w:hAnsi="宋体" w:hint="eastAsia"/>
                <w:color w:val="000000"/>
                <w:sz w:val="22"/>
                <w:szCs w:val="22"/>
              </w:rPr>
              <w:t xml:space="preserve">人，兼职 </w:t>
            </w:r>
            <w:r>
              <w:rPr>
                <w:rFonts w:ascii="宋体" w:eastAsia="宋体" w:hAnsi="宋体" w:hint="eastAsia"/>
                <w:color w:val="000000"/>
                <w:sz w:val="22"/>
                <w:szCs w:val="22"/>
                <w:u w:val="single"/>
              </w:rPr>
              <w:t xml:space="preserve">        </w:t>
            </w:r>
            <w:r>
              <w:rPr>
                <w:rFonts w:ascii="宋体" w:eastAsia="宋体" w:hAnsi="宋体" w:hint="eastAsia"/>
                <w:color w:val="000000"/>
                <w:sz w:val="22"/>
                <w:szCs w:val="22"/>
              </w:rPr>
              <w:t>人</w:t>
            </w:r>
          </w:p>
          <w:p w:rsidR="000A1855" w:rsidRDefault="000A1855" w:rsidP="0041556A">
            <w:pPr>
              <w:rPr>
                <w:rFonts w:ascii="宋体" w:eastAsia="宋体" w:hAnsi="宋体"/>
                <w:color w:val="000000"/>
                <w:sz w:val="22"/>
                <w:szCs w:val="22"/>
              </w:rPr>
            </w:pPr>
          </w:p>
          <w:p w:rsidR="000A1855" w:rsidRDefault="000A1855" w:rsidP="0041556A">
            <w:pPr>
              <w:rPr>
                <w:rFonts w:ascii="宋体" w:eastAsia="宋体" w:hAnsi="宋体" w:hint="eastAsia"/>
                <w:color w:val="000000"/>
                <w:sz w:val="22"/>
                <w:szCs w:val="22"/>
              </w:rPr>
            </w:pPr>
            <w:r>
              <w:rPr>
                <w:rFonts w:ascii="宋体" w:eastAsia="宋体" w:hAnsi="宋体"/>
                <w:color w:val="000000"/>
                <w:sz w:val="22"/>
                <w:szCs w:val="22"/>
              </w:rPr>
              <w:t xml:space="preserve">10.2 </w:t>
            </w:r>
            <w:r>
              <w:rPr>
                <w:rFonts w:ascii="宋体" w:eastAsia="宋体" w:hAnsi="宋体" w:hint="eastAsia"/>
                <w:color w:val="000000"/>
                <w:sz w:val="22"/>
                <w:szCs w:val="22"/>
              </w:rPr>
              <w:t>讲师的资质：</w:t>
            </w:r>
          </w:p>
          <w:p w:rsidR="000A1855" w:rsidRDefault="000A1855" w:rsidP="0041556A">
            <w:pPr>
              <w:rPr>
                <w:rFonts w:ascii="宋体" w:eastAsia="宋体" w:hAnsi="宋体"/>
                <w:color w:val="000000"/>
                <w:sz w:val="22"/>
                <w:szCs w:val="22"/>
              </w:rPr>
            </w:pPr>
            <w:r>
              <w:rPr>
                <w:rFonts w:ascii="宋体" w:eastAsia="宋体" w:hAnsi="宋体" w:hint="eastAsia"/>
                <w:color w:val="000000"/>
                <w:sz w:val="22"/>
                <w:szCs w:val="22"/>
              </w:rPr>
              <w:t>（自愿人员、专业人员，请说明专业资格）</w:t>
            </w:r>
          </w:p>
          <w:p w:rsidR="000A1855" w:rsidRDefault="000A1855" w:rsidP="0041556A">
            <w:pPr>
              <w:rPr>
                <w:rFonts w:ascii="宋体" w:eastAsia="宋体" w:hAnsi="宋体"/>
                <w:i/>
                <w:color w:val="000000"/>
                <w:sz w:val="22"/>
                <w:szCs w:val="22"/>
              </w:rPr>
            </w:pPr>
          </w:p>
          <w:p w:rsidR="000A1855" w:rsidRDefault="000A1855" w:rsidP="0041556A">
            <w:pPr>
              <w:rPr>
                <w:rFonts w:ascii="宋体" w:eastAsia="宋体" w:hAnsi="宋体"/>
                <w:i/>
                <w:color w:val="000000"/>
                <w:sz w:val="22"/>
                <w:szCs w:val="22"/>
              </w:rPr>
            </w:pPr>
          </w:p>
          <w:p w:rsidR="000A1855" w:rsidRDefault="000A1855" w:rsidP="0041556A">
            <w:pPr>
              <w:numPr>
                <w:ilvl w:val="1"/>
                <w:numId w:val="3"/>
              </w:numPr>
              <w:rPr>
                <w:rFonts w:ascii="宋体" w:eastAsia="宋体" w:hAnsi="宋体" w:hint="eastAsia"/>
                <w:i/>
                <w:color w:val="000000"/>
                <w:sz w:val="22"/>
                <w:szCs w:val="22"/>
              </w:rPr>
            </w:pPr>
            <w:r>
              <w:rPr>
                <w:rFonts w:ascii="宋体" w:eastAsia="宋体" w:hAnsi="宋体" w:hint="eastAsia"/>
                <w:color w:val="000000"/>
                <w:sz w:val="22"/>
                <w:szCs w:val="22"/>
              </w:rPr>
              <w:t>培训场所：</w:t>
            </w:r>
          </w:p>
          <w:p w:rsidR="000A1855" w:rsidRDefault="000A1855" w:rsidP="0041556A">
            <w:pPr>
              <w:rPr>
                <w:rFonts w:ascii="宋体" w:eastAsia="宋体" w:hAnsi="宋体"/>
                <w:i/>
                <w:color w:val="000000"/>
                <w:sz w:val="22"/>
                <w:szCs w:val="22"/>
              </w:rPr>
            </w:pPr>
            <w:r>
              <w:rPr>
                <w:rFonts w:ascii="宋体" w:eastAsia="宋体" w:hAnsi="宋体" w:hint="eastAsia"/>
                <w:color w:val="000000"/>
                <w:sz w:val="22"/>
                <w:szCs w:val="22"/>
              </w:rPr>
              <w:t>（如果有，请说明）</w:t>
            </w:r>
          </w:p>
          <w:p w:rsidR="000A1855" w:rsidRDefault="000A1855" w:rsidP="0041556A">
            <w:pPr>
              <w:rPr>
                <w:rFonts w:ascii="宋体" w:eastAsia="宋体" w:hAnsi="宋体" w:hint="eastAsia"/>
                <w:i/>
                <w:color w:val="000000"/>
                <w:sz w:val="22"/>
                <w:szCs w:val="22"/>
              </w:rPr>
            </w:pPr>
          </w:p>
          <w:p w:rsidR="000A1855" w:rsidRDefault="000A1855" w:rsidP="0041556A">
            <w:pPr>
              <w:rPr>
                <w:rFonts w:ascii="宋体" w:eastAsia="宋体" w:hAnsi="宋体"/>
                <w:i/>
                <w:color w:val="000000"/>
                <w:sz w:val="22"/>
                <w:szCs w:val="22"/>
              </w:rPr>
            </w:pPr>
          </w:p>
          <w:p w:rsidR="000A1855" w:rsidRDefault="000A1855" w:rsidP="0041556A">
            <w:pPr>
              <w:numPr>
                <w:ilvl w:val="1"/>
                <w:numId w:val="3"/>
              </w:numPr>
              <w:rPr>
                <w:rFonts w:ascii="宋体" w:eastAsia="宋体" w:hAnsi="宋体"/>
                <w:color w:val="000000"/>
                <w:sz w:val="22"/>
                <w:szCs w:val="22"/>
              </w:rPr>
            </w:pPr>
            <w:r>
              <w:rPr>
                <w:rFonts w:ascii="宋体" w:eastAsia="宋体" w:hAnsi="宋体" w:hint="eastAsia"/>
                <w:color w:val="000000"/>
                <w:sz w:val="22"/>
                <w:szCs w:val="22"/>
              </w:rPr>
              <w:t>年度培训预算：</w:t>
            </w:r>
          </w:p>
          <w:p w:rsidR="000A1855" w:rsidRDefault="000A1855" w:rsidP="0041556A">
            <w:pPr>
              <w:rPr>
                <w:rFonts w:ascii="宋体" w:eastAsia="宋体" w:hAnsi="宋体"/>
                <w:color w:val="000000"/>
                <w:sz w:val="22"/>
                <w:szCs w:val="22"/>
              </w:rPr>
            </w:pPr>
          </w:p>
          <w:p w:rsidR="000A1855" w:rsidRDefault="000A1855" w:rsidP="0041556A">
            <w:pPr>
              <w:rPr>
                <w:rFonts w:ascii="宋体" w:eastAsia="宋体" w:hAnsi="宋体" w:hint="eastAsia"/>
                <w:color w:val="000000"/>
                <w:sz w:val="22"/>
                <w:szCs w:val="22"/>
              </w:rPr>
            </w:pPr>
          </w:p>
          <w:p w:rsidR="000A1855" w:rsidRDefault="000A1855" w:rsidP="0041556A">
            <w:pPr>
              <w:rPr>
                <w:rFonts w:ascii="宋体" w:eastAsia="宋体" w:hAnsi="宋体" w:hint="eastAsia"/>
                <w:color w:val="000000"/>
                <w:sz w:val="22"/>
                <w:szCs w:val="22"/>
              </w:rPr>
            </w:pPr>
            <w:r>
              <w:rPr>
                <w:rFonts w:ascii="宋体" w:eastAsia="宋体" w:hAnsi="宋体" w:hint="eastAsia"/>
                <w:color w:val="000000"/>
                <w:sz w:val="22"/>
                <w:szCs w:val="22"/>
              </w:rPr>
              <w:t xml:space="preserve">10.5  常规培训计划： </w:t>
            </w:r>
          </w:p>
          <w:p w:rsidR="000A1855" w:rsidRDefault="000A1855" w:rsidP="0041556A">
            <w:pPr>
              <w:rPr>
                <w:rFonts w:ascii="宋体" w:eastAsia="宋体" w:hAnsi="宋体" w:hint="eastAsia"/>
                <w:color w:val="000000"/>
                <w:sz w:val="22"/>
                <w:szCs w:val="22"/>
              </w:rPr>
            </w:pPr>
            <w:r>
              <w:rPr>
                <w:rFonts w:ascii="宋体" w:eastAsia="宋体" w:hAnsi="宋体" w:hint="eastAsia"/>
                <w:color w:val="000000"/>
                <w:sz w:val="22"/>
                <w:szCs w:val="22"/>
              </w:rPr>
              <w:t>（计划在本年度实施的培训活动的数量和类型，如果有，请附上一份培训计划）</w:t>
            </w:r>
          </w:p>
          <w:p w:rsidR="000A1855" w:rsidRDefault="000A1855" w:rsidP="0041556A">
            <w:pPr>
              <w:rPr>
                <w:rFonts w:ascii="宋体" w:eastAsia="宋体" w:hAnsi="宋体" w:hint="eastAsia"/>
                <w:color w:val="000000"/>
                <w:sz w:val="22"/>
                <w:szCs w:val="22"/>
              </w:rPr>
            </w:pPr>
          </w:p>
          <w:p w:rsidR="000A1855" w:rsidRDefault="000A1855" w:rsidP="0041556A">
            <w:pPr>
              <w:rPr>
                <w:rFonts w:ascii="宋体" w:eastAsia="宋体" w:hAnsi="宋体" w:hint="eastAsia"/>
                <w:color w:val="000000"/>
                <w:sz w:val="22"/>
                <w:szCs w:val="22"/>
              </w:rPr>
            </w:pPr>
          </w:p>
          <w:p w:rsidR="000A1855" w:rsidRDefault="000A1855" w:rsidP="0041556A">
            <w:pPr>
              <w:rPr>
                <w:rFonts w:ascii="宋体" w:eastAsia="宋体" w:hAnsi="宋体" w:hint="eastAsia"/>
                <w:color w:val="000000"/>
                <w:sz w:val="22"/>
                <w:szCs w:val="22"/>
              </w:rPr>
            </w:pPr>
          </w:p>
          <w:p w:rsidR="000A1855" w:rsidRDefault="000A1855" w:rsidP="0041556A">
            <w:pPr>
              <w:rPr>
                <w:rFonts w:ascii="宋体" w:eastAsia="宋体" w:hAnsi="宋体" w:hint="eastAsia"/>
                <w:color w:val="000000"/>
                <w:sz w:val="22"/>
                <w:szCs w:val="22"/>
              </w:rPr>
            </w:pPr>
          </w:p>
          <w:p w:rsidR="000A1855" w:rsidRDefault="000A1855" w:rsidP="0041556A">
            <w:pPr>
              <w:rPr>
                <w:rFonts w:ascii="宋体" w:eastAsia="宋体" w:hAnsi="宋体" w:hint="eastAsia"/>
                <w:color w:val="000000"/>
                <w:sz w:val="22"/>
                <w:szCs w:val="22"/>
              </w:rPr>
            </w:pPr>
          </w:p>
          <w:p w:rsidR="000A1855" w:rsidRDefault="000A1855" w:rsidP="0041556A">
            <w:pPr>
              <w:rPr>
                <w:rFonts w:ascii="宋体" w:eastAsia="宋体" w:hAnsi="宋体" w:hint="eastAsia"/>
                <w:color w:val="000000"/>
                <w:sz w:val="22"/>
                <w:szCs w:val="22"/>
              </w:rPr>
            </w:pPr>
          </w:p>
          <w:p w:rsidR="000A1855" w:rsidRDefault="000A1855" w:rsidP="0041556A">
            <w:pPr>
              <w:rPr>
                <w:rFonts w:ascii="宋体" w:eastAsia="宋体" w:hAnsi="宋体" w:hint="eastAsia"/>
                <w:color w:val="000000"/>
                <w:sz w:val="22"/>
                <w:szCs w:val="22"/>
              </w:rPr>
            </w:pPr>
          </w:p>
          <w:p w:rsidR="000A1855" w:rsidRDefault="000A1855" w:rsidP="0041556A">
            <w:pPr>
              <w:rPr>
                <w:rFonts w:ascii="宋体" w:eastAsia="宋体" w:hAnsi="宋体" w:hint="eastAsia"/>
                <w:color w:val="000000"/>
                <w:sz w:val="22"/>
                <w:szCs w:val="22"/>
              </w:rPr>
            </w:pPr>
          </w:p>
          <w:p w:rsidR="000A1855" w:rsidRDefault="000A1855" w:rsidP="0041556A">
            <w:pPr>
              <w:rPr>
                <w:rFonts w:ascii="宋体" w:eastAsia="宋体" w:hAnsi="宋体" w:hint="eastAsia"/>
                <w:color w:val="000000"/>
                <w:sz w:val="22"/>
                <w:szCs w:val="22"/>
              </w:rPr>
            </w:pPr>
          </w:p>
        </w:tc>
      </w:tr>
      <w:tr w:rsidR="000A1855" w:rsidTr="0041556A">
        <w:trPr>
          <w:jc w:val="center"/>
        </w:trPr>
        <w:tc>
          <w:tcPr>
            <w:tcW w:w="9180" w:type="dxa"/>
          </w:tcPr>
          <w:p w:rsidR="000A1855" w:rsidRDefault="000A1855" w:rsidP="0041556A">
            <w:pPr>
              <w:numPr>
                <w:ilvl w:val="0"/>
                <w:numId w:val="4"/>
              </w:numPr>
              <w:rPr>
                <w:rFonts w:ascii="宋体" w:eastAsia="宋体" w:hAnsi="宋体" w:hint="eastAsia"/>
                <w:color w:val="000000"/>
                <w:sz w:val="22"/>
                <w:szCs w:val="22"/>
              </w:rPr>
            </w:pPr>
            <w:r>
              <w:rPr>
                <w:rFonts w:ascii="宋体" w:eastAsia="宋体" w:hAnsi="宋体" w:hint="eastAsia"/>
                <w:b/>
                <w:color w:val="000000"/>
                <w:sz w:val="22"/>
                <w:szCs w:val="22"/>
              </w:rPr>
              <w:lastRenderedPageBreak/>
              <w:t>与其他企业发展服务提供者的关系网络：</w:t>
            </w:r>
          </w:p>
          <w:p w:rsidR="000A1855" w:rsidRDefault="000A1855" w:rsidP="0041556A">
            <w:pPr>
              <w:rPr>
                <w:rFonts w:ascii="宋体" w:eastAsia="宋体" w:hAnsi="宋体"/>
                <w:color w:val="000000"/>
                <w:sz w:val="22"/>
                <w:szCs w:val="22"/>
              </w:rPr>
            </w:pPr>
            <w:r>
              <w:rPr>
                <w:rFonts w:ascii="宋体" w:eastAsia="宋体" w:hAnsi="宋体" w:hint="eastAsia"/>
                <w:color w:val="000000"/>
                <w:sz w:val="22"/>
                <w:szCs w:val="22"/>
              </w:rPr>
              <w:t>（请说明这些关系机构的名称和类型）</w:t>
            </w:r>
          </w:p>
          <w:p w:rsidR="000A1855" w:rsidRDefault="000A1855" w:rsidP="0041556A">
            <w:pPr>
              <w:rPr>
                <w:rFonts w:ascii="宋体" w:eastAsia="宋体" w:hAnsi="宋体"/>
                <w:color w:val="000000"/>
                <w:sz w:val="22"/>
                <w:szCs w:val="22"/>
              </w:rPr>
            </w:pPr>
          </w:p>
          <w:p w:rsidR="000A1855" w:rsidRDefault="000A1855" w:rsidP="0041556A">
            <w:pPr>
              <w:rPr>
                <w:rFonts w:ascii="宋体" w:eastAsia="宋体" w:hAnsi="宋体"/>
                <w:color w:val="000000"/>
                <w:sz w:val="22"/>
                <w:szCs w:val="22"/>
              </w:rPr>
            </w:pPr>
          </w:p>
          <w:p w:rsidR="000A1855" w:rsidRDefault="000A1855" w:rsidP="0041556A">
            <w:pPr>
              <w:rPr>
                <w:rFonts w:ascii="宋体" w:eastAsia="宋体" w:hAnsi="宋体" w:hint="eastAsia"/>
                <w:color w:val="000000"/>
                <w:sz w:val="22"/>
                <w:szCs w:val="22"/>
              </w:rPr>
            </w:pPr>
          </w:p>
          <w:p w:rsidR="000A1855" w:rsidRDefault="000A1855" w:rsidP="0041556A">
            <w:pPr>
              <w:rPr>
                <w:rFonts w:ascii="宋体" w:eastAsia="宋体" w:hAnsi="宋体" w:hint="eastAsia"/>
                <w:color w:val="000000"/>
                <w:sz w:val="22"/>
                <w:szCs w:val="22"/>
              </w:rPr>
            </w:pPr>
          </w:p>
          <w:p w:rsidR="000A1855" w:rsidRDefault="000A1855" w:rsidP="0041556A">
            <w:pPr>
              <w:rPr>
                <w:rFonts w:ascii="宋体" w:eastAsia="宋体" w:hAnsi="宋体" w:hint="eastAsia"/>
                <w:color w:val="000000"/>
                <w:sz w:val="22"/>
                <w:szCs w:val="22"/>
              </w:rPr>
            </w:pPr>
          </w:p>
          <w:p w:rsidR="000A1855" w:rsidRDefault="000A1855" w:rsidP="0041556A">
            <w:pPr>
              <w:rPr>
                <w:rFonts w:ascii="宋体" w:eastAsia="宋体" w:hAnsi="宋体"/>
                <w:color w:val="000000"/>
                <w:sz w:val="22"/>
                <w:szCs w:val="22"/>
              </w:rPr>
            </w:pPr>
          </w:p>
          <w:p w:rsidR="000A1855" w:rsidRDefault="000A1855" w:rsidP="0041556A">
            <w:pPr>
              <w:rPr>
                <w:rFonts w:ascii="宋体" w:eastAsia="宋体" w:hAnsi="宋体"/>
                <w:color w:val="000000"/>
                <w:sz w:val="22"/>
                <w:szCs w:val="22"/>
              </w:rPr>
            </w:pPr>
          </w:p>
        </w:tc>
      </w:tr>
      <w:tr w:rsidR="000A1855" w:rsidTr="0041556A">
        <w:trPr>
          <w:trHeight w:val="85"/>
          <w:jc w:val="center"/>
        </w:trPr>
        <w:tc>
          <w:tcPr>
            <w:tcW w:w="9180" w:type="dxa"/>
          </w:tcPr>
          <w:p w:rsidR="000A1855" w:rsidRDefault="000A1855" w:rsidP="0041556A">
            <w:pPr>
              <w:pStyle w:val="1"/>
              <w:numPr>
                <w:ilvl w:val="0"/>
                <w:numId w:val="4"/>
              </w:numPr>
              <w:rPr>
                <w:rFonts w:ascii="宋体" w:hAnsi="宋体"/>
                <w:b/>
                <w:i w:val="0"/>
                <w:iCs w:val="0"/>
                <w:color w:val="000000"/>
                <w:sz w:val="22"/>
                <w:szCs w:val="22"/>
                <w:lang w:eastAsia="zh-CN"/>
              </w:rPr>
            </w:pPr>
            <w:r>
              <w:rPr>
                <w:rFonts w:ascii="宋体" w:hAnsi="宋体"/>
                <w:b/>
                <w:i w:val="0"/>
                <w:iCs w:val="0"/>
                <w:color w:val="000000"/>
                <w:sz w:val="22"/>
                <w:szCs w:val="22"/>
                <w:lang w:eastAsia="zh-CN"/>
              </w:rPr>
              <w:t xml:space="preserve"> </w:t>
            </w:r>
            <w:r>
              <w:rPr>
                <w:rFonts w:ascii="宋体" w:hAnsi="宋体" w:hint="eastAsia"/>
                <w:b/>
                <w:i w:val="0"/>
                <w:iCs w:val="0"/>
                <w:color w:val="000000"/>
                <w:sz w:val="22"/>
                <w:szCs w:val="22"/>
                <w:lang w:eastAsia="zh-CN"/>
              </w:rPr>
              <w:t>参与实施创业培训的原因：</w:t>
            </w:r>
          </w:p>
          <w:p w:rsidR="000A1855" w:rsidRDefault="000A1855" w:rsidP="0041556A">
            <w:pPr>
              <w:rPr>
                <w:rFonts w:ascii="宋体" w:eastAsia="宋体" w:hAnsi="宋体"/>
                <w:i/>
                <w:color w:val="000000"/>
                <w:sz w:val="22"/>
                <w:szCs w:val="22"/>
              </w:rPr>
            </w:pPr>
          </w:p>
          <w:p w:rsidR="000A1855" w:rsidRDefault="000A1855" w:rsidP="0041556A">
            <w:pPr>
              <w:rPr>
                <w:rFonts w:ascii="宋体" w:eastAsia="宋体" w:hAnsi="宋体"/>
                <w:b/>
                <w:i/>
                <w:color w:val="000000"/>
                <w:sz w:val="22"/>
                <w:szCs w:val="22"/>
              </w:rPr>
            </w:pPr>
          </w:p>
          <w:p w:rsidR="000A1855" w:rsidRDefault="000A1855" w:rsidP="0041556A">
            <w:pPr>
              <w:rPr>
                <w:rFonts w:ascii="宋体" w:eastAsia="宋体" w:hAnsi="宋体"/>
                <w:b/>
                <w:color w:val="000000"/>
                <w:sz w:val="22"/>
                <w:szCs w:val="22"/>
              </w:rPr>
            </w:pPr>
          </w:p>
          <w:p w:rsidR="000A1855" w:rsidRDefault="000A1855" w:rsidP="0041556A">
            <w:pPr>
              <w:pStyle w:val="2"/>
              <w:rPr>
                <w:rFonts w:ascii="宋体" w:hAnsi="宋体"/>
                <w:color w:val="000000"/>
                <w:sz w:val="22"/>
                <w:szCs w:val="22"/>
                <w:lang w:eastAsia="zh-CN"/>
              </w:rPr>
            </w:pPr>
          </w:p>
          <w:p w:rsidR="000A1855" w:rsidRDefault="000A1855" w:rsidP="0041556A">
            <w:pPr>
              <w:pStyle w:val="2"/>
              <w:rPr>
                <w:rFonts w:ascii="宋体" w:hAnsi="宋体"/>
                <w:color w:val="000000"/>
                <w:sz w:val="22"/>
                <w:szCs w:val="22"/>
                <w:lang w:eastAsia="zh-CN"/>
              </w:rPr>
            </w:pPr>
          </w:p>
          <w:p w:rsidR="000A1855" w:rsidRDefault="000A1855" w:rsidP="0041556A">
            <w:pPr>
              <w:rPr>
                <w:rFonts w:ascii="宋体" w:eastAsia="宋体" w:hAnsi="宋体"/>
                <w:b/>
                <w:color w:val="000000"/>
                <w:sz w:val="22"/>
                <w:szCs w:val="22"/>
              </w:rPr>
            </w:pPr>
          </w:p>
          <w:p w:rsidR="000A1855" w:rsidRDefault="000A1855" w:rsidP="0041556A">
            <w:pPr>
              <w:rPr>
                <w:rFonts w:ascii="宋体" w:eastAsia="宋体" w:hAnsi="宋体"/>
                <w:b/>
                <w:color w:val="000000"/>
                <w:sz w:val="22"/>
                <w:szCs w:val="22"/>
              </w:rPr>
            </w:pPr>
          </w:p>
          <w:p w:rsidR="000A1855" w:rsidRDefault="000A1855" w:rsidP="0041556A">
            <w:pPr>
              <w:jc w:val="right"/>
              <w:rPr>
                <w:rFonts w:ascii="宋体" w:eastAsia="宋体" w:hAnsi="宋体"/>
                <w:b/>
                <w:color w:val="000000"/>
                <w:sz w:val="22"/>
                <w:szCs w:val="22"/>
              </w:rPr>
            </w:pPr>
          </w:p>
        </w:tc>
      </w:tr>
      <w:tr w:rsidR="000A1855" w:rsidTr="0041556A">
        <w:trPr>
          <w:jc w:val="center"/>
        </w:trPr>
        <w:tc>
          <w:tcPr>
            <w:tcW w:w="9180" w:type="dxa"/>
          </w:tcPr>
          <w:p w:rsidR="000A1855" w:rsidRDefault="000A1855" w:rsidP="0041556A">
            <w:pPr>
              <w:rPr>
                <w:rFonts w:ascii="宋体" w:eastAsia="宋体" w:hAnsi="宋体" w:hint="eastAsia"/>
                <w:b/>
                <w:color w:val="000000"/>
                <w:sz w:val="22"/>
                <w:szCs w:val="22"/>
              </w:rPr>
            </w:pPr>
            <w:r>
              <w:rPr>
                <w:rFonts w:ascii="宋体" w:eastAsia="宋体" w:hAnsi="宋体" w:hint="eastAsia"/>
                <w:b/>
                <w:color w:val="000000"/>
                <w:sz w:val="22"/>
                <w:szCs w:val="22"/>
              </w:rPr>
              <w:t>13．创业培训实施战略计划：</w:t>
            </w:r>
          </w:p>
          <w:p w:rsidR="000A1855" w:rsidRDefault="000A1855" w:rsidP="0041556A">
            <w:pPr>
              <w:rPr>
                <w:rFonts w:ascii="宋体" w:eastAsia="宋体" w:hAnsi="宋体"/>
                <w:bCs/>
                <w:color w:val="000000"/>
                <w:sz w:val="22"/>
                <w:szCs w:val="22"/>
              </w:rPr>
            </w:pPr>
            <w:r>
              <w:rPr>
                <w:rFonts w:ascii="宋体" w:eastAsia="宋体" w:hAnsi="宋体" w:hint="eastAsia"/>
                <w:bCs/>
                <w:color w:val="000000"/>
                <w:sz w:val="22"/>
                <w:szCs w:val="22"/>
              </w:rPr>
              <w:t>（请详细说明培训实施战略计划，特别是有关目标群体、资金安排、培训措施及后勤服务等方面）</w:t>
            </w:r>
          </w:p>
          <w:p w:rsidR="000A1855" w:rsidRDefault="000A1855" w:rsidP="0041556A">
            <w:pPr>
              <w:rPr>
                <w:rFonts w:ascii="宋体" w:eastAsia="宋体" w:hAnsi="宋体"/>
                <w:b/>
                <w:color w:val="000000"/>
                <w:sz w:val="22"/>
                <w:szCs w:val="22"/>
              </w:rPr>
            </w:pPr>
          </w:p>
          <w:p w:rsidR="000A1855" w:rsidRDefault="000A1855" w:rsidP="0041556A">
            <w:pPr>
              <w:rPr>
                <w:rFonts w:ascii="宋体" w:eastAsia="宋体" w:hAnsi="宋体"/>
                <w:b/>
                <w:color w:val="000000"/>
                <w:sz w:val="22"/>
                <w:szCs w:val="22"/>
              </w:rPr>
            </w:pPr>
          </w:p>
          <w:p w:rsidR="000A1855" w:rsidRDefault="000A1855" w:rsidP="0041556A">
            <w:pPr>
              <w:rPr>
                <w:rFonts w:ascii="宋体" w:eastAsia="宋体" w:hAnsi="宋体"/>
                <w:b/>
                <w:color w:val="000000"/>
                <w:sz w:val="22"/>
                <w:szCs w:val="22"/>
              </w:rPr>
            </w:pPr>
          </w:p>
          <w:p w:rsidR="000A1855" w:rsidRDefault="000A1855" w:rsidP="0041556A">
            <w:pPr>
              <w:rPr>
                <w:rFonts w:ascii="宋体" w:eastAsia="宋体" w:hAnsi="宋体" w:hint="eastAsia"/>
                <w:b/>
                <w:color w:val="000000"/>
                <w:sz w:val="22"/>
                <w:szCs w:val="22"/>
              </w:rPr>
            </w:pPr>
          </w:p>
          <w:p w:rsidR="000A1855" w:rsidRDefault="000A1855" w:rsidP="0041556A">
            <w:pPr>
              <w:rPr>
                <w:rFonts w:ascii="宋体" w:eastAsia="宋体" w:hAnsi="宋体" w:hint="eastAsia"/>
                <w:b/>
                <w:color w:val="000000"/>
                <w:sz w:val="22"/>
                <w:szCs w:val="22"/>
              </w:rPr>
            </w:pPr>
          </w:p>
          <w:p w:rsidR="000A1855" w:rsidRDefault="000A1855" w:rsidP="0041556A">
            <w:pPr>
              <w:rPr>
                <w:rFonts w:ascii="宋体" w:eastAsia="宋体" w:hAnsi="宋体" w:hint="eastAsia"/>
                <w:b/>
                <w:color w:val="000000"/>
                <w:sz w:val="22"/>
                <w:szCs w:val="22"/>
              </w:rPr>
            </w:pPr>
          </w:p>
          <w:p w:rsidR="000A1855" w:rsidRDefault="000A1855" w:rsidP="0041556A">
            <w:pPr>
              <w:rPr>
                <w:rFonts w:ascii="宋体" w:eastAsia="宋体" w:hAnsi="宋体"/>
                <w:b/>
                <w:color w:val="000000"/>
                <w:sz w:val="22"/>
                <w:szCs w:val="22"/>
              </w:rPr>
            </w:pPr>
          </w:p>
          <w:p w:rsidR="000A1855" w:rsidRDefault="000A1855" w:rsidP="0041556A">
            <w:pPr>
              <w:rPr>
                <w:rFonts w:ascii="宋体" w:eastAsia="宋体" w:hAnsi="宋体"/>
                <w:b/>
                <w:color w:val="000000"/>
                <w:sz w:val="22"/>
                <w:szCs w:val="22"/>
              </w:rPr>
            </w:pPr>
          </w:p>
        </w:tc>
      </w:tr>
      <w:tr w:rsidR="000A1855" w:rsidTr="0041556A">
        <w:trPr>
          <w:trHeight w:val="3680"/>
          <w:jc w:val="center"/>
        </w:trPr>
        <w:tc>
          <w:tcPr>
            <w:tcW w:w="9180" w:type="dxa"/>
          </w:tcPr>
          <w:p w:rsidR="000A1855" w:rsidRDefault="000A1855" w:rsidP="0041556A">
            <w:pPr>
              <w:numPr>
                <w:ilvl w:val="0"/>
                <w:numId w:val="5"/>
              </w:numPr>
              <w:rPr>
                <w:rFonts w:ascii="宋体" w:eastAsia="宋体" w:hAnsi="宋体" w:hint="eastAsia"/>
                <w:b/>
                <w:color w:val="000000"/>
                <w:sz w:val="22"/>
                <w:szCs w:val="22"/>
              </w:rPr>
            </w:pPr>
            <w:r>
              <w:rPr>
                <w:rFonts w:ascii="宋体" w:eastAsia="宋体" w:hAnsi="宋体" w:hint="eastAsia"/>
                <w:b/>
                <w:color w:val="000000"/>
                <w:sz w:val="22"/>
                <w:szCs w:val="22"/>
              </w:rPr>
              <w:t>监督和评估：</w:t>
            </w:r>
          </w:p>
          <w:p w:rsidR="000A1855" w:rsidRDefault="000A1855" w:rsidP="0041556A">
            <w:pPr>
              <w:rPr>
                <w:rFonts w:ascii="宋体" w:eastAsia="宋体" w:hAnsi="宋体"/>
                <w:iCs/>
                <w:color w:val="000000"/>
                <w:sz w:val="22"/>
                <w:szCs w:val="22"/>
              </w:rPr>
            </w:pPr>
            <w:r>
              <w:rPr>
                <w:rFonts w:ascii="宋体" w:eastAsia="宋体" w:hAnsi="宋体" w:hint="eastAsia"/>
                <w:iCs/>
                <w:color w:val="000000"/>
                <w:sz w:val="22"/>
                <w:szCs w:val="22"/>
              </w:rPr>
              <w:t>（如果有，请说明您的组织使用的监督和评估工具。如果可以，请附上您的机构最近编制的年度活动报告或培训效果评估报告）</w:t>
            </w:r>
          </w:p>
          <w:p w:rsidR="000A1855" w:rsidRDefault="000A1855" w:rsidP="0041556A">
            <w:pPr>
              <w:rPr>
                <w:rFonts w:ascii="宋体" w:eastAsia="宋体" w:hAnsi="宋体"/>
                <w:b/>
                <w:color w:val="000000"/>
                <w:sz w:val="22"/>
                <w:szCs w:val="22"/>
              </w:rPr>
            </w:pPr>
          </w:p>
          <w:p w:rsidR="000A1855" w:rsidRDefault="000A1855" w:rsidP="0041556A">
            <w:pPr>
              <w:rPr>
                <w:rFonts w:ascii="宋体" w:eastAsia="宋体" w:hAnsi="宋体"/>
                <w:b/>
                <w:color w:val="000000"/>
                <w:sz w:val="22"/>
                <w:szCs w:val="22"/>
              </w:rPr>
            </w:pPr>
          </w:p>
          <w:p w:rsidR="000A1855" w:rsidRDefault="000A1855" w:rsidP="0041556A">
            <w:pPr>
              <w:rPr>
                <w:rFonts w:ascii="宋体" w:eastAsia="宋体" w:hAnsi="宋体"/>
                <w:b/>
                <w:color w:val="000000"/>
                <w:sz w:val="22"/>
                <w:szCs w:val="22"/>
              </w:rPr>
            </w:pPr>
          </w:p>
          <w:p w:rsidR="000A1855" w:rsidRDefault="000A1855" w:rsidP="0041556A">
            <w:pPr>
              <w:rPr>
                <w:rFonts w:ascii="宋体" w:eastAsia="宋体" w:hAnsi="宋体" w:hint="eastAsia"/>
                <w:b/>
                <w:color w:val="000000"/>
                <w:sz w:val="22"/>
                <w:szCs w:val="22"/>
              </w:rPr>
            </w:pPr>
          </w:p>
          <w:p w:rsidR="000A1855" w:rsidRDefault="000A1855" w:rsidP="0041556A">
            <w:pPr>
              <w:rPr>
                <w:rFonts w:ascii="宋体" w:eastAsia="宋体" w:hAnsi="宋体" w:hint="eastAsia"/>
                <w:b/>
                <w:color w:val="000000"/>
                <w:sz w:val="22"/>
                <w:szCs w:val="22"/>
              </w:rPr>
            </w:pPr>
          </w:p>
          <w:p w:rsidR="000A1855" w:rsidRDefault="000A1855" w:rsidP="0041556A">
            <w:pPr>
              <w:rPr>
                <w:rFonts w:ascii="宋体" w:eastAsia="宋体" w:hAnsi="宋体" w:hint="eastAsia"/>
                <w:b/>
                <w:color w:val="000000"/>
                <w:sz w:val="22"/>
                <w:szCs w:val="22"/>
              </w:rPr>
            </w:pPr>
          </w:p>
          <w:p w:rsidR="000A1855" w:rsidRDefault="000A1855" w:rsidP="0041556A">
            <w:pPr>
              <w:rPr>
                <w:rFonts w:ascii="宋体" w:eastAsia="宋体" w:hAnsi="宋体" w:hint="eastAsia"/>
                <w:b/>
                <w:color w:val="000000"/>
                <w:sz w:val="22"/>
                <w:szCs w:val="22"/>
              </w:rPr>
            </w:pPr>
          </w:p>
          <w:p w:rsidR="000A1855" w:rsidRDefault="000A1855" w:rsidP="0041556A">
            <w:pPr>
              <w:rPr>
                <w:rFonts w:ascii="宋体" w:eastAsia="宋体" w:hAnsi="宋体" w:hint="eastAsia"/>
                <w:b/>
                <w:color w:val="000000"/>
                <w:sz w:val="22"/>
                <w:szCs w:val="22"/>
              </w:rPr>
            </w:pPr>
          </w:p>
        </w:tc>
      </w:tr>
    </w:tbl>
    <w:p w:rsidR="000A1855" w:rsidRDefault="000A1855" w:rsidP="000A1855">
      <w:pPr>
        <w:jc w:val="center"/>
        <w:rPr>
          <w:rFonts w:ascii="华文中宋" w:eastAsia="华文中宋" w:hAnsi="华文中宋" w:hint="eastAsia"/>
          <w:b/>
          <w:bCs/>
          <w:color w:val="000000"/>
          <w:szCs w:val="32"/>
        </w:rPr>
      </w:pPr>
    </w:p>
    <w:p w:rsidR="000A1855" w:rsidRDefault="000A1855" w:rsidP="000A1855">
      <w:pPr>
        <w:jc w:val="center"/>
        <w:rPr>
          <w:rFonts w:ascii="华文中宋" w:eastAsia="华文中宋" w:hAnsi="华文中宋"/>
          <w:b/>
          <w:bCs/>
          <w:color w:val="000000"/>
          <w:szCs w:val="32"/>
        </w:rPr>
        <w:sectPr w:rsidR="000A1855">
          <w:footerReference w:type="even" r:id="rId7"/>
          <w:footerReference w:type="default" r:id="rId8"/>
          <w:footerReference w:type="first" r:id="rId9"/>
          <w:pgSz w:w="11906" w:h="16838"/>
          <w:pgMar w:top="1701" w:right="1797" w:bottom="1440" w:left="1797" w:header="851" w:footer="1304" w:gutter="0"/>
          <w:cols w:space="720"/>
          <w:docGrid w:type="lines" w:linePitch="312"/>
        </w:sectPr>
      </w:pPr>
    </w:p>
    <w:p w:rsidR="000A1855" w:rsidRDefault="000A1855" w:rsidP="000A1855">
      <w:pPr>
        <w:spacing w:line="500" w:lineRule="exact"/>
        <w:rPr>
          <w:color w:val="000000"/>
          <w:szCs w:val="32"/>
        </w:rPr>
      </w:pPr>
      <w:r>
        <w:rPr>
          <w:color w:val="000000"/>
          <w:szCs w:val="32"/>
        </w:rPr>
        <w:lastRenderedPageBreak/>
        <w:t>附件</w:t>
      </w:r>
      <w:r>
        <w:rPr>
          <w:color w:val="000000"/>
          <w:szCs w:val="32"/>
        </w:rPr>
        <w:t>2</w:t>
      </w:r>
    </w:p>
    <w:p w:rsidR="000A1855" w:rsidRDefault="000A1855" w:rsidP="000A1855">
      <w:pPr>
        <w:jc w:val="center"/>
        <w:rPr>
          <w:rFonts w:ascii="黑体" w:eastAsia="黑体" w:hAnsi="华文中宋" w:hint="eastAsia"/>
          <w:color w:val="000000"/>
          <w:sz w:val="38"/>
          <w:szCs w:val="32"/>
        </w:rPr>
      </w:pPr>
      <w:r>
        <w:rPr>
          <w:rFonts w:ascii="黑体" w:eastAsia="黑体" w:hAnsi="华文中宋" w:hint="eastAsia"/>
          <w:bCs/>
          <w:color w:val="000000"/>
          <w:sz w:val="38"/>
          <w:szCs w:val="32"/>
        </w:rPr>
        <w:t>创业培训定点机构标准和评分基准表</w:t>
      </w:r>
    </w:p>
    <w:tbl>
      <w:tblPr>
        <w:tblW w:w="0" w:type="auto"/>
        <w:jc w:val="center"/>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2160"/>
        <w:gridCol w:w="3684"/>
        <w:gridCol w:w="7020"/>
        <w:gridCol w:w="1800"/>
      </w:tblGrid>
      <w:tr w:rsidR="000A1855" w:rsidTr="0041556A">
        <w:trPr>
          <w:trHeight w:hRule="exact" w:val="608"/>
          <w:tblHeader/>
          <w:jc w:val="center"/>
        </w:trPr>
        <w:tc>
          <w:tcPr>
            <w:tcW w:w="2160" w:type="dxa"/>
            <w:tcMar>
              <w:top w:w="12" w:type="dxa"/>
              <w:left w:w="72" w:type="dxa"/>
              <w:bottom w:w="0" w:type="dxa"/>
              <w:right w:w="72" w:type="dxa"/>
            </w:tcMar>
            <w:vAlign w:val="center"/>
          </w:tcPr>
          <w:p w:rsidR="000A1855" w:rsidRDefault="000A1855" w:rsidP="0041556A">
            <w:pPr>
              <w:spacing w:line="260" w:lineRule="exact"/>
              <w:jc w:val="center"/>
              <w:rPr>
                <w:rFonts w:eastAsia="宋体"/>
                <w:b/>
                <w:bCs/>
                <w:color w:val="000000"/>
                <w:sz w:val="22"/>
                <w:szCs w:val="22"/>
              </w:rPr>
            </w:pPr>
            <w:r>
              <w:rPr>
                <w:rFonts w:eastAsia="宋体" w:hAnsi="宋体"/>
                <w:b/>
                <w:bCs/>
                <w:color w:val="000000"/>
                <w:sz w:val="22"/>
                <w:szCs w:val="22"/>
              </w:rPr>
              <w:t>参数</w:t>
            </w:r>
          </w:p>
        </w:tc>
        <w:tc>
          <w:tcPr>
            <w:tcW w:w="3684" w:type="dxa"/>
            <w:tcMar>
              <w:top w:w="12" w:type="dxa"/>
              <w:left w:w="72" w:type="dxa"/>
              <w:bottom w:w="0" w:type="dxa"/>
              <w:right w:w="72" w:type="dxa"/>
            </w:tcMar>
            <w:vAlign w:val="center"/>
          </w:tcPr>
          <w:p w:rsidR="000A1855" w:rsidRDefault="000A1855" w:rsidP="0041556A">
            <w:pPr>
              <w:spacing w:line="260" w:lineRule="exact"/>
              <w:jc w:val="center"/>
              <w:rPr>
                <w:rFonts w:eastAsia="宋体"/>
                <w:b/>
                <w:bCs/>
                <w:color w:val="000000"/>
                <w:sz w:val="22"/>
                <w:szCs w:val="22"/>
              </w:rPr>
            </w:pPr>
            <w:r>
              <w:rPr>
                <w:rFonts w:eastAsia="宋体" w:hAnsi="宋体"/>
                <w:b/>
                <w:bCs/>
                <w:color w:val="000000"/>
                <w:sz w:val="22"/>
                <w:szCs w:val="22"/>
              </w:rPr>
              <w:t>反映指标</w:t>
            </w:r>
          </w:p>
        </w:tc>
        <w:tc>
          <w:tcPr>
            <w:tcW w:w="7020" w:type="dxa"/>
            <w:tcMar>
              <w:top w:w="12" w:type="dxa"/>
              <w:left w:w="72" w:type="dxa"/>
              <w:bottom w:w="0" w:type="dxa"/>
              <w:right w:w="72" w:type="dxa"/>
            </w:tcMar>
            <w:vAlign w:val="center"/>
          </w:tcPr>
          <w:p w:rsidR="000A1855" w:rsidRDefault="000A1855" w:rsidP="0041556A">
            <w:pPr>
              <w:spacing w:line="260" w:lineRule="exact"/>
              <w:jc w:val="center"/>
              <w:rPr>
                <w:rFonts w:eastAsia="宋体"/>
                <w:b/>
                <w:bCs/>
                <w:color w:val="000000"/>
                <w:sz w:val="22"/>
                <w:szCs w:val="22"/>
              </w:rPr>
            </w:pPr>
            <w:r>
              <w:rPr>
                <w:rFonts w:eastAsia="宋体" w:hAnsi="宋体"/>
                <w:b/>
                <w:bCs/>
                <w:color w:val="000000"/>
                <w:sz w:val="22"/>
                <w:szCs w:val="22"/>
              </w:rPr>
              <w:t>评分基准</w:t>
            </w:r>
          </w:p>
        </w:tc>
        <w:tc>
          <w:tcPr>
            <w:tcW w:w="180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jc w:val="center"/>
              <w:rPr>
                <w:rFonts w:eastAsia="宋体"/>
                <w:b/>
                <w:bCs/>
                <w:color w:val="000000"/>
                <w:sz w:val="22"/>
                <w:szCs w:val="22"/>
              </w:rPr>
            </w:pPr>
            <w:r>
              <w:rPr>
                <w:rFonts w:eastAsia="宋体" w:hAnsi="宋体"/>
                <w:b/>
                <w:bCs/>
                <w:color w:val="000000"/>
                <w:sz w:val="22"/>
                <w:szCs w:val="22"/>
              </w:rPr>
              <w:t>得分</w:t>
            </w:r>
          </w:p>
          <w:p w:rsidR="000A1855" w:rsidRDefault="000A1855" w:rsidP="0041556A">
            <w:pPr>
              <w:spacing w:line="260" w:lineRule="exact"/>
              <w:jc w:val="center"/>
              <w:rPr>
                <w:rFonts w:eastAsia="宋体"/>
                <w:b/>
                <w:bCs/>
                <w:color w:val="000000"/>
                <w:sz w:val="22"/>
                <w:szCs w:val="22"/>
              </w:rPr>
            </w:pPr>
            <w:r>
              <w:rPr>
                <w:rFonts w:eastAsia="宋体" w:hAnsi="宋体"/>
                <w:b/>
                <w:bCs/>
                <w:color w:val="000000"/>
                <w:sz w:val="22"/>
                <w:szCs w:val="22"/>
              </w:rPr>
              <w:t>（最高分：</w:t>
            </w:r>
            <w:r>
              <w:rPr>
                <w:rFonts w:eastAsia="宋体"/>
                <w:b/>
                <w:bCs/>
                <w:color w:val="000000"/>
                <w:sz w:val="22"/>
                <w:szCs w:val="22"/>
              </w:rPr>
              <w:t>70</w:t>
            </w:r>
            <w:r>
              <w:rPr>
                <w:rFonts w:eastAsia="宋体" w:hAnsi="宋体"/>
                <w:b/>
                <w:bCs/>
                <w:color w:val="000000"/>
                <w:sz w:val="22"/>
                <w:szCs w:val="22"/>
              </w:rPr>
              <w:t>分）</w:t>
            </w:r>
          </w:p>
        </w:tc>
      </w:tr>
      <w:tr w:rsidR="000A1855" w:rsidTr="0041556A">
        <w:trPr>
          <w:cantSplit/>
          <w:trHeight w:val="814"/>
          <w:jc w:val="center"/>
        </w:trPr>
        <w:tc>
          <w:tcPr>
            <w:tcW w:w="2160" w:type="dxa"/>
            <w:vMerge w:val="restart"/>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b/>
                <w:bCs/>
                <w:color w:val="000000"/>
                <w:sz w:val="22"/>
                <w:szCs w:val="22"/>
              </w:rPr>
            </w:pPr>
            <w:r>
              <w:rPr>
                <w:rFonts w:eastAsia="宋体"/>
                <w:b/>
                <w:bCs/>
                <w:color w:val="000000"/>
                <w:sz w:val="22"/>
                <w:szCs w:val="22"/>
              </w:rPr>
              <w:t>1.</w:t>
            </w:r>
            <w:r>
              <w:rPr>
                <w:rFonts w:eastAsia="宋体" w:hAnsi="宋体"/>
                <w:b/>
                <w:bCs/>
                <w:color w:val="000000"/>
                <w:sz w:val="22"/>
                <w:szCs w:val="22"/>
              </w:rPr>
              <w:t>注重企业发展服务</w:t>
            </w:r>
          </w:p>
        </w:tc>
        <w:tc>
          <w:tcPr>
            <w:tcW w:w="3684"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ind w:leftChars="10" w:left="32"/>
              <w:rPr>
                <w:rFonts w:eastAsia="宋体"/>
                <w:color w:val="000000"/>
                <w:sz w:val="22"/>
                <w:szCs w:val="22"/>
              </w:rPr>
            </w:pPr>
            <w:r>
              <w:rPr>
                <w:rFonts w:eastAsia="宋体"/>
                <w:color w:val="000000"/>
                <w:sz w:val="22"/>
                <w:szCs w:val="22"/>
              </w:rPr>
              <w:t>1.1</w:t>
            </w:r>
            <w:r>
              <w:rPr>
                <w:rFonts w:eastAsia="宋体" w:hAnsi="宋体"/>
                <w:color w:val="000000"/>
                <w:sz w:val="22"/>
                <w:szCs w:val="22"/>
              </w:rPr>
              <w:t>机构宗旨</w:t>
            </w:r>
          </w:p>
        </w:tc>
        <w:tc>
          <w:tcPr>
            <w:tcW w:w="702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color w:val="000000"/>
                <w:sz w:val="22"/>
                <w:szCs w:val="22"/>
              </w:rPr>
            </w:pPr>
            <w:r>
              <w:rPr>
                <w:rFonts w:eastAsia="宋体" w:hAnsi="宋体"/>
                <w:color w:val="000000"/>
                <w:sz w:val="22"/>
                <w:szCs w:val="22"/>
              </w:rPr>
              <w:t>中小企业发展是培训机构的主要或者唯一目标</w:t>
            </w:r>
          </w:p>
          <w:p w:rsidR="000A1855" w:rsidRDefault="000A1855" w:rsidP="0041556A">
            <w:pPr>
              <w:spacing w:line="260" w:lineRule="exact"/>
              <w:rPr>
                <w:rFonts w:eastAsia="宋体"/>
                <w:color w:val="000000"/>
                <w:sz w:val="22"/>
                <w:szCs w:val="22"/>
              </w:rPr>
            </w:pPr>
            <w:r>
              <w:rPr>
                <w:rFonts w:eastAsia="宋体" w:hAnsi="宋体"/>
                <w:color w:val="000000"/>
                <w:sz w:val="22"/>
                <w:szCs w:val="22"/>
              </w:rPr>
              <w:t>对中小企业发展重视程度不够</w:t>
            </w:r>
          </w:p>
          <w:p w:rsidR="000A1855" w:rsidRDefault="000A1855" w:rsidP="0041556A">
            <w:pPr>
              <w:spacing w:line="260" w:lineRule="exact"/>
              <w:rPr>
                <w:rFonts w:eastAsia="宋体"/>
                <w:color w:val="000000"/>
                <w:sz w:val="22"/>
                <w:szCs w:val="22"/>
              </w:rPr>
            </w:pPr>
            <w:r>
              <w:rPr>
                <w:rFonts w:eastAsia="宋体" w:hAnsi="宋体"/>
                <w:color w:val="000000"/>
                <w:sz w:val="22"/>
                <w:szCs w:val="22"/>
              </w:rPr>
              <w:t>中小企业发展不是当前机构工作的主题</w:t>
            </w:r>
          </w:p>
        </w:tc>
        <w:tc>
          <w:tcPr>
            <w:tcW w:w="180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jc w:val="center"/>
              <w:rPr>
                <w:rFonts w:eastAsia="宋体"/>
                <w:color w:val="000000"/>
                <w:sz w:val="22"/>
                <w:szCs w:val="22"/>
              </w:rPr>
            </w:pPr>
            <w:r>
              <w:rPr>
                <w:rFonts w:eastAsia="宋体"/>
                <w:color w:val="000000"/>
                <w:sz w:val="22"/>
                <w:szCs w:val="22"/>
              </w:rPr>
              <w:t>1</w:t>
            </w:r>
          </w:p>
          <w:p w:rsidR="000A1855" w:rsidRDefault="000A1855" w:rsidP="0041556A">
            <w:pPr>
              <w:spacing w:line="260" w:lineRule="exact"/>
              <w:jc w:val="center"/>
              <w:rPr>
                <w:rFonts w:eastAsia="宋体"/>
                <w:color w:val="000000"/>
                <w:sz w:val="22"/>
                <w:szCs w:val="22"/>
              </w:rPr>
            </w:pPr>
            <w:r>
              <w:rPr>
                <w:rFonts w:eastAsia="宋体"/>
                <w:color w:val="000000"/>
                <w:sz w:val="22"/>
                <w:szCs w:val="22"/>
              </w:rPr>
              <w:t>0.5</w:t>
            </w:r>
          </w:p>
          <w:p w:rsidR="000A1855" w:rsidRDefault="000A1855" w:rsidP="0041556A">
            <w:pPr>
              <w:spacing w:line="260" w:lineRule="exact"/>
              <w:jc w:val="center"/>
              <w:rPr>
                <w:rFonts w:eastAsia="宋体"/>
                <w:color w:val="000000"/>
                <w:sz w:val="22"/>
                <w:szCs w:val="22"/>
              </w:rPr>
            </w:pPr>
            <w:r>
              <w:rPr>
                <w:rFonts w:eastAsia="宋体"/>
                <w:color w:val="000000"/>
                <w:sz w:val="22"/>
                <w:szCs w:val="22"/>
              </w:rPr>
              <w:t>0</w:t>
            </w:r>
          </w:p>
        </w:tc>
      </w:tr>
      <w:tr w:rsidR="000A1855" w:rsidTr="0041556A">
        <w:trPr>
          <w:cantSplit/>
          <w:trHeight w:val="826"/>
          <w:jc w:val="center"/>
        </w:trPr>
        <w:tc>
          <w:tcPr>
            <w:tcW w:w="2160" w:type="dxa"/>
            <w:vMerge/>
            <w:tcBorders>
              <w:bottom w:val="single" w:sz="4" w:space="0" w:color="auto"/>
            </w:tcBorders>
            <w:vAlign w:val="center"/>
          </w:tcPr>
          <w:p w:rsidR="000A1855" w:rsidRDefault="000A1855" w:rsidP="0041556A">
            <w:pPr>
              <w:spacing w:line="260" w:lineRule="exact"/>
              <w:rPr>
                <w:rFonts w:eastAsia="宋体"/>
                <w:b/>
                <w:bCs/>
                <w:color w:val="000000"/>
                <w:sz w:val="22"/>
                <w:szCs w:val="22"/>
              </w:rPr>
            </w:pPr>
          </w:p>
        </w:tc>
        <w:tc>
          <w:tcPr>
            <w:tcW w:w="3684" w:type="dxa"/>
            <w:tcBorders>
              <w:top w:val="single" w:sz="4" w:space="0" w:color="auto"/>
              <w:bottom w:val="single" w:sz="4" w:space="0" w:color="auto"/>
            </w:tcBorders>
            <w:vAlign w:val="center"/>
          </w:tcPr>
          <w:p w:rsidR="000A1855" w:rsidRDefault="000A1855" w:rsidP="0041556A">
            <w:pPr>
              <w:spacing w:line="260" w:lineRule="exact"/>
              <w:rPr>
                <w:rFonts w:eastAsia="宋体"/>
                <w:color w:val="000000"/>
                <w:sz w:val="22"/>
                <w:szCs w:val="22"/>
              </w:rPr>
            </w:pPr>
            <w:r>
              <w:rPr>
                <w:rFonts w:eastAsia="宋体"/>
                <w:color w:val="000000"/>
                <w:sz w:val="22"/>
                <w:szCs w:val="22"/>
              </w:rPr>
              <w:t xml:space="preserve"> 1.2</w:t>
            </w:r>
            <w:r>
              <w:rPr>
                <w:rFonts w:eastAsia="宋体"/>
                <w:color w:val="000000"/>
                <w:sz w:val="22"/>
                <w:szCs w:val="22"/>
              </w:rPr>
              <w:t>目标群体</w:t>
            </w:r>
          </w:p>
        </w:tc>
        <w:tc>
          <w:tcPr>
            <w:tcW w:w="7020" w:type="dxa"/>
            <w:tcBorders>
              <w:top w:val="single" w:sz="4" w:space="0" w:color="auto"/>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color w:val="000000"/>
                <w:sz w:val="22"/>
                <w:szCs w:val="22"/>
              </w:rPr>
            </w:pPr>
            <w:r>
              <w:rPr>
                <w:rFonts w:eastAsia="宋体" w:hAnsi="宋体"/>
                <w:color w:val="000000"/>
                <w:sz w:val="22"/>
                <w:szCs w:val="22"/>
              </w:rPr>
              <w:t>有文化，了解企业活动，能够负担部分培训费用，具备职业</w:t>
            </w:r>
            <w:r>
              <w:rPr>
                <w:rFonts w:eastAsia="宋体"/>
                <w:color w:val="000000"/>
                <w:sz w:val="22"/>
                <w:szCs w:val="22"/>
              </w:rPr>
              <w:t>/</w:t>
            </w:r>
            <w:r>
              <w:rPr>
                <w:rFonts w:eastAsia="宋体" w:hAnsi="宋体"/>
                <w:color w:val="000000"/>
                <w:sz w:val="22"/>
                <w:szCs w:val="22"/>
              </w:rPr>
              <w:t>技术技能</w:t>
            </w:r>
          </w:p>
          <w:p w:rsidR="000A1855" w:rsidRDefault="000A1855" w:rsidP="0041556A">
            <w:pPr>
              <w:spacing w:line="260" w:lineRule="exact"/>
              <w:rPr>
                <w:rFonts w:eastAsia="宋体"/>
                <w:color w:val="000000"/>
                <w:sz w:val="22"/>
                <w:szCs w:val="22"/>
              </w:rPr>
            </w:pPr>
            <w:r>
              <w:rPr>
                <w:rFonts w:eastAsia="宋体" w:hAnsi="宋体"/>
                <w:color w:val="000000"/>
                <w:sz w:val="22"/>
                <w:szCs w:val="22"/>
              </w:rPr>
              <w:t>中等文化水平或者文盲，无职业</w:t>
            </w:r>
            <w:r>
              <w:rPr>
                <w:rFonts w:eastAsia="宋体"/>
                <w:color w:val="000000"/>
                <w:sz w:val="22"/>
                <w:szCs w:val="22"/>
              </w:rPr>
              <w:t>/</w:t>
            </w:r>
            <w:r>
              <w:rPr>
                <w:rFonts w:eastAsia="宋体" w:hAnsi="宋体"/>
                <w:color w:val="000000"/>
                <w:sz w:val="22"/>
                <w:szCs w:val="22"/>
              </w:rPr>
              <w:t>技术技能，无能力负担部分培训费用</w:t>
            </w:r>
          </w:p>
          <w:p w:rsidR="000A1855" w:rsidRDefault="000A1855" w:rsidP="0041556A">
            <w:pPr>
              <w:spacing w:line="260" w:lineRule="exact"/>
              <w:rPr>
                <w:rFonts w:eastAsia="宋体"/>
                <w:color w:val="000000"/>
                <w:sz w:val="22"/>
                <w:szCs w:val="22"/>
              </w:rPr>
            </w:pPr>
            <w:r>
              <w:rPr>
                <w:rFonts w:eastAsia="宋体" w:hAnsi="宋体"/>
                <w:color w:val="000000"/>
                <w:sz w:val="22"/>
                <w:szCs w:val="22"/>
              </w:rPr>
              <w:t>关注女性和</w:t>
            </w:r>
            <w:r>
              <w:rPr>
                <w:rFonts w:eastAsia="宋体"/>
                <w:color w:val="000000"/>
                <w:sz w:val="22"/>
                <w:szCs w:val="22"/>
              </w:rPr>
              <w:t>/</w:t>
            </w:r>
            <w:r>
              <w:rPr>
                <w:rFonts w:eastAsia="宋体" w:hAnsi="宋体"/>
                <w:color w:val="000000"/>
                <w:sz w:val="22"/>
                <w:szCs w:val="22"/>
              </w:rPr>
              <w:t>或青年人（额外加分）</w:t>
            </w:r>
          </w:p>
        </w:tc>
        <w:tc>
          <w:tcPr>
            <w:tcW w:w="1800" w:type="dxa"/>
            <w:tcBorders>
              <w:top w:val="single" w:sz="4" w:space="0" w:color="auto"/>
              <w:bottom w:val="single" w:sz="4" w:space="0" w:color="auto"/>
            </w:tcBorders>
            <w:tcMar>
              <w:top w:w="12" w:type="dxa"/>
              <w:bottom w:w="0" w:type="dxa"/>
            </w:tcMar>
            <w:vAlign w:val="center"/>
          </w:tcPr>
          <w:p w:rsidR="000A1855" w:rsidRDefault="000A1855" w:rsidP="0041556A">
            <w:pPr>
              <w:spacing w:line="260" w:lineRule="exact"/>
              <w:jc w:val="center"/>
              <w:rPr>
                <w:rFonts w:eastAsia="宋体"/>
                <w:color w:val="000000"/>
                <w:sz w:val="22"/>
                <w:szCs w:val="22"/>
              </w:rPr>
            </w:pPr>
            <w:r>
              <w:rPr>
                <w:rFonts w:eastAsia="宋体"/>
                <w:color w:val="000000"/>
                <w:sz w:val="22"/>
                <w:szCs w:val="22"/>
              </w:rPr>
              <w:t>1</w:t>
            </w:r>
          </w:p>
          <w:p w:rsidR="000A1855" w:rsidRDefault="000A1855" w:rsidP="0041556A">
            <w:pPr>
              <w:spacing w:line="260" w:lineRule="exact"/>
              <w:jc w:val="center"/>
              <w:rPr>
                <w:rFonts w:eastAsia="宋体"/>
                <w:color w:val="000000"/>
                <w:sz w:val="22"/>
                <w:szCs w:val="22"/>
              </w:rPr>
            </w:pPr>
            <w:r>
              <w:rPr>
                <w:rFonts w:eastAsia="宋体"/>
                <w:color w:val="000000"/>
                <w:sz w:val="22"/>
                <w:szCs w:val="22"/>
              </w:rPr>
              <w:t>0.5</w:t>
            </w:r>
          </w:p>
          <w:p w:rsidR="000A1855" w:rsidRDefault="000A1855" w:rsidP="0041556A">
            <w:pPr>
              <w:spacing w:line="260" w:lineRule="exact"/>
              <w:jc w:val="center"/>
              <w:rPr>
                <w:rFonts w:eastAsia="宋体"/>
                <w:color w:val="000000"/>
                <w:sz w:val="22"/>
                <w:szCs w:val="22"/>
              </w:rPr>
            </w:pPr>
            <w:r>
              <w:rPr>
                <w:rFonts w:eastAsia="宋体"/>
                <w:color w:val="000000"/>
                <w:sz w:val="22"/>
                <w:szCs w:val="22"/>
              </w:rPr>
              <w:t>1</w:t>
            </w:r>
          </w:p>
        </w:tc>
      </w:tr>
      <w:tr w:rsidR="000A1855" w:rsidTr="0041556A">
        <w:trPr>
          <w:cantSplit/>
          <w:trHeight w:val="1660"/>
          <w:jc w:val="center"/>
        </w:trPr>
        <w:tc>
          <w:tcPr>
            <w:tcW w:w="2160" w:type="dxa"/>
            <w:vMerge/>
            <w:tcBorders>
              <w:bottom w:val="single" w:sz="4" w:space="0" w:color="auto"/>
            </w:tcBorders>
            <w:vAlign w:val="center"/>
          </w:tcPr>
          <w:p w:rsidR="000A1855" w:rsidRDefault="000A1855" w:rsidP="0041556A">
            <w:pPr>
              <w:spacing w:line="260" w:lineRule="exact"/>
              <w:rPr>
                <w:rFonts w:eastAsia="宋体"/>
                <w:b/>
                <w:bCs/>
                <w:color w:val="000000"/>
                <w:sz w:val="22"/>
                <w:szCs w:val="22"/>
              </w:rPr>
            </w:pPr>
          </w:p>
        </w:tc>
        <w:tc>
          <w:tcPr>
            <w:tcW w:w="3684" w:type="dxa"/>
            <w:tcBorders>
              <w:top w:val="single" w:sz="4" w:space="0" w:color="auto"/>
              <w:bottom w:val="single" w:sz="4" w:space="0" w:color="auto"/>
            </w:tcBorders>
            <w:vAlign w:val="center"/>
          </w:tcPr>
          <w:p w:rsidR="000A1855" w:rsidRDefault="000A1855" w:rsidP="0041556A">
            <w:pPr>
              <w:spacing w:line="260" w:lineRule="exact"/>
              <w:rPr>
                <w:rFonts w:eastAsia="宋体"/>
                <w:color w:val="000000"/>
                <w:sz w:val="22"/>
                <w:szCs w:val="22"/>
              </w:rPr>
            </w:pPr>
            <w:r>
              <w:rPr>
                <w:rFonts w:eastAsia="宋体"/>
                <w:color w:val="000000"/>
                <w:sz w:val="22"/>
                <w:szCs w:val="22"/>
              </w:rPr>
              <w:t xml:space="preserve"> 1.3</w:t>
            </w:r>
            <w:r>
              <w:rPr>
                <w:rFonts w:eastAsia="宋体"/>
                <w:color w:val="000000"/>
                <w:sz w:val="22"/>
                <w:szCs w:val="22"/>
              </w:rPr>
              <w:t>企业发展服务（</w:t>
            </w:r>
            <w:r>
              <w:rPr>
                <w:rFonts w:eastAsia="宋体"/>
                <w:color w:val="000000"/>
                <w:sz w:val="22"/>
                <w:szCs w:val="22"/>
              </w:rPr>
              <w:t>BDS</w:t>
            </w:r>
            <w:r>
              <w:rPr>
                <w:rFonts w:eastAsia="宋体"/>
                <w:color w:val="000000"/>
                <w:sz w:val="22"/>
                <w:szCs w:val="22"/>
              </w:rPr>
              <w:t>）组合</w:t>
            </w:r>
          </w:p>
        </w:tc>
        <w:tc>
          <w:tcPr>
            <w:tcW w:w="7020" w:type="dxa"/>
            <w:tcBorders>
              <w:top w:val="single" w:sz="4" w:space="0" w:color="auto"/>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color w:val="000000"/>
                <w:sz w:val="22"/>
                <w:szCs w:val="22"/>
              </w:rPr>
            </w:pPr>
            <w:r>
              <w:rPr>
                <w:rFonts w:eastAsia="宋体" w:hAnsi="宋体"/>
                <w:color w:val="000000"/>
                <w:sz w:val="22"/>
                <w:szCs w:val="22"/>
              </w:rPr>
              <w:t>管理培训</w:t>
            </w:r>
          </w:p>
          <w:p w:rsidR="000A1855" w:rsidRDefault="000A1855" w:rsidP="0041556A">
            <w:pPr>
              <w:spacing w:line="260" w:lineRule="exact"/>
              <w:rPr>
                <w:rFonts w:eastAsia="宋体"/>
                <w:color w:val="000000"/>
                <w:sz w:val="22"/>
                <w:szCs w:val="22"/>
              </w:rPr>
            </w:pPr>
            <w:r>
              <w:rPr>
                <w:rFonts w:eastAsia="宋体" w:hAnsi="宋体"/>
                <w:color w:val="000000"/>
                <w:sz w:val="22"/>
                <w:szCs w:val="22"/>
              </w:rPr>
              <w:t>职业培训</w:t>
            </w:r>
          </w:p>
          <w:p w:rsidR="000A1855" w:rsidRDefault="000A1855" w:rsidP="0041556A">
            <w:pPr>
              <w:spacing w:line="260" w:lineRule="exact"/>
              <w:rPr>
                <w:rFonts w:eastAsia="宋体"/>
                <w:color w:val="000000"/>
                <w:sz w:val="22"/>
                <w:szCs w:val="22"/>
              </w:rPr>
            </w:pPr>
            <w:r>
              <w:rPr>
                <w:rFonts w:eastAsia="宋体" w:hAnsi="宋体"/>
                <w:color w:val="000000"/>
                <w:sz w:val="22"/>
                <w:szCs w:val="22"/>
              </w:rPr>
              <w:t>技术转让</w:t>
            </w:r>
          </w:p>
          <w:p w:rsidR="000A1855" w:rsidRDefault="000A1855" w:rsidP="0041556A">
            <w:pPr>
              <w:spacing w:line="260" w:lineRule="exact"/>
              <w:rPr>
                <w:rFonts w:eastAsia="宋体"/>
                <w:color w:val="000000"/>
                <w:sz w:val="22"/>
                <w:szCs w:val="22"/>
              </w:rPr>
            </w:pPr>
            <w:r>
              <w:rPr>
                <w:rFonts w:eastAsia="宋体" w:hAnsi="宋体"/>
                <w:color w:val="000000"/>
                <w:sz w:val="22"/>
                <w:szCs w:val="22"/>
              </w:rPr>
              <w:t>企业信息服务</w:t>
            </w:r>
          </w:p>
          <w:p w:rsidR="000A1855" w:rsidRDefault="000A1855" w:rsidP="0041556A">
            <w:pPr>
              <w:spacing w:line="260" w:lineRule="exact"/>
              <w:rPr>
                <w:rFonts w:eastAsia="宋体"/>
                <w:color w:val="000000"/>
                <w:sz w:val="22"/>
                <w:szCs w:val="22"/>
              </w:rPr>
            </w:pPr>
            <w:r>
              <w:rPr>
                <w:rFonts w:eastAsia="宋体" w:hAnsi="宋体"/>
                <w:color w:val="000000"/>
                <w:sz w:val="22"/>
                <w:szCs w:val="22"/>
              </w:rPr>
              <w:t>咨询</w:t>
            </w:r>
            <w:r>
              <w:rPr>
                <w:rFonts w:eastAsia="宋体"/>
                <w:color w:val="000000"/>
                <w:sz w:val="22"/>
                <w:szCs w:val="22"/>
              </w:rPr>
              <w:t>/</w:t>
            </w:r>
            <w:r>
              <w:rPr>
                <w:rFonts w:eastAsia="宋体" w:hAnsi="宋体"/>
                <w:color w:val="000000"/>
                <w:sz w:val="22"/>
                <w:szCs w:val="22"/>
              </w:rPr>
              <w:t>建议服务</w:t>
            </w:r>
          </w:p>
          <w:p w:rsidR="000A1855" w:rsidRDefault="000A1855" w:rsidP="0041556A">
            <w:pPr>
              <w:spacing w:line="260" w:lineRule="exact"/>
              <w:rPr>
                <w:rFonts w:eastAsia="宋体"/>
                <w:color w:val="000000"/>
                <w:sz w:val="22"/>
                <w:szCs w:val="22"/>
              </w:rPr>
            </w:pPr>
            <w:r>
              <w:rPr>
                <w:rFonts w:eastAsia="宋体" w:hAnsi="宋体"/>
                <w:color w:val="000000"/>
                <w:sz w:val="22"/>
                <w:szCs w:val="22"/>
              </w:rPr>
              <w:t>市场营销支持</w:t>
            </w:r>
          </w:p>
        </w:tc>
        <w:tc>
          <w:tcPr>
            <w:tcW w:w="1800" w:type="dxa"/>
            <w:tcBorders>
              <w:top w:val="single" w:sz="4" w:space="0" w:color="auto"/>
              <w:bottom w:val="single" w:sz="4" w:space="0" w:color="auto"/>
            </w:tcBorders>
            <w:tcMar>
              <w:top w:w="12" w:type="dxa"/>
              <w:bottom w:w="0" w:type="dxa"/>
            </w:tcMar>
            <w:vAlign w:val="center"/>
          </w:tcPr>
          <w:p w:rsidR="000A1855" w:rsidRDefault="000A1855" w:rsidP="0041556A">
            <w:pPr>
              <w:spacing w:line="260" w:lineRule="exact"/>
              <w:jc w:val="center"/>
              <w:rPr>
                <w:rFonts w:eastAsia="宋体"/>
                <w:color w:val="000000"/>
                <w:sz w:val="22"/>
                <w:szCs w:val="22"/>
              </w:rPr>
            </w:pPr>
            <w:r>
              <w:rPr>
                <w:rFonts w:eastAsia="宋体"/>
                <w:color w:val="000000"/>
                <w:sz w:val="22"/>
                <w:szCs w:val="22"/>
              </w:rPr>
              <w:t>2.5</w:t>
            </w:r>
          </w:p>
          <w:p w:rsidR="000A1855" w:rsidRDefault="000A1855" w:rsidP="0041556A">
            <w:pPr>
              <w:spacing w:line="260" w:lineRule="exact"/>
              <w:jc w:val="center"/>
              <w:rPr>
                <w:rFonts w:eastAsia="宋体"/>
                <w:color w:val="000000"/>
                <w:sz w:val="22"/>
                <w:szCs w:val="22"/>
              </w:rPr>
            </w:pPr>
            <w:r>
              <w:rPr>
                <w:rFonts w:eastAsia="宋体"/>
                <w:color w:val="000000"/>
                <w:sz w:val="22"/>
                <w:szCs w:val="22"/>
              </w:rPr>
              <w:t>0.5</w:t>
            </w:r>
          </w:p>
          <w:p w:rsidR="000A1855" w:rsidRDefault="000A1855" w:rsidP="0041556A">
            <w:pPr>
              <w:spacing w:line="260" w:lineRule="exact"/>
              <w:jc w:val="center"/>
              <w:rPr>
                <w:rFonts w:eastAsia="宋体"/>
                <w:color w:val="000000"/>
                <w:sz w:val="22"/>
                <w:szCs w:val="22"/>
              </w:rPr>
            </w:pPr>
            <w:r>
              <w:rPr>
                <w:rFonts w:eastAsia="宋体"/>
                <w:color w:val="000000"/>
                <w:sz w:val="22"/>
                <w:szCs w:val="22"/>
              </w:rPr>
              <w:t>0.25</w:t>
            </w:r>
          </w:p>
          <w:p w:rsidR="000A1855" w:rsidRDefault="000A1855" w:rsidP="0041556A">
            <w:pPr>
              <w:spacing w:line="260" w:lineRule="exact"/>
              <w:jc w:val="center"/>
              <w:rPr>
                <w:rFonts w:eastAsia="宋体"/>
                <w:color w:val="000000"/>
                <w:sz w:val="22"/>
                <w:szCs w:val="22"/>
              </w:rPr>
            </w:pPr>
            <w:r>
              <w:rPr>
                <w:rFonts w:eastAsia="宋体"/>
                <w:color w:val="000000"/>
                <w:sz w:val="22"/>
                <w:szCs w:val="22"/>
              </w:rPr>
              <w:t>0.25</w:t>
            </w:r>
          </w:p>
          <w:p w:rsidR="000A1855" w:rsidRDefault="000A1855" w:rsidP="0041556A">
            <w:pPr>
              <w:spacing w:line="260" w:lineRule="exact"/>
              <w:jc w:val="center"/>
              <w:rPr>
                <w:rFonts w:eastAsia="宋体"/>
                <w:color w:val="000000"/>
                <w:sz w:val="22"/>
                <w:szCs w:val="22"/>
              </w:rPr>
            </w:pPr>
            <w:r>
              <w:rPr>
                <w:rFonts w:eastAsia="宋体"/>
                <w:color w:val="000000"/>
                <w:sz w:val="22"/>
                <w:szCs w:val="22"/>
              </w:rPr>
              <w:t>0.25</w:t>
            </w:r>
          </w:p>
          <w:p w:rsidR="000A1855" w:rsidRDefault="000A1855" w:rsidP="0041556A">
            <w:pPr>
              <w:spacing w:line="260" w:lineRule="exact"/>
              <w:jc w:val="center"/>
              <w:rPr>
                <w:rFonts w:eastAsia="宋体"/>
                <w:color w:val="000000"/>
                <w:sz w:val="22"/>
                <w:szCs w:val="22"/>
              </w:rPr>
            </w:pPr>
            <w:r>
              <w:rPr>
                <w:rFonts w:eastAsia="宋体"/>
                <w:color w:val="000000"/>
                <w:sz w:val="22"/>
                <w:szCs w:val="22"/>
              </w:rPr>
              <w:t>0.25</w:t>
            </w:r>
          </w:p>
        </w:tc>
      </w:tr>
      <w:tr w:rsidR="000A1855" w:rsidTr="0041556A">
        <w:trPr>
          <w:cantSplit/>
          <w:trHeight w:val="441"/>
          <w:jc w:val="center"/>
        </w:trPr>
        <w:tc>
          <w:tcPr>
            <w:tcW w:w="2160" w:type="dxa"/>
            <w:vMerge/>
            <w:tcBorders>
              <w:bottom w:val="single" w:sz="4" w:space="0" w:color="auto"/>
            </w:tcBorders>
            <w:vAlign w:val="center"/>
          </w:tcPr>
          <w:p w:rsidR="000A1855" w:rsidRDefault="000A1855" w:rsidP="0041556A">
            <w:pPr>
              <w:spacing w:line="260" w:lineRule="exact"/>
              <w:rPr>
                <w:rFonts w:eastAsia="宋体"/>
                <w:b/>
                <w:bCs/>
                <w:color w:val="000000"/>
                <w:sz w:val="22"/>
                <w:szCs w:val="22"/>
              </w:rPr>
            </w:pPr>
          </w:p>
        </w:tc>
        <w:tc>
          <w:tcPr>
            <w:tcW w:w="3684" w:type="dxa"/>
            <w:tcBorders>
              <w:top w:val="single" w:sz="4" w:space="0" w:color="auto"/>
              <w:bottom w:val="single" w:sz="4" w:space="0" w:color="auto"/>
            </w:tcBorders>
            <w:vAlign w:val="center"/>
          </w:tcPr>
          <w:p w:rsidR="000A1855" w:rsidRDefault="000A1855" w:rsidP="0041556A">
            <w:pPr>
              <w:spacing w:line="260" w:lineRule="exact"/>
              <w:rPr>
                <w:rFonts w:eastAsia="宋体"/>
                <w:color w:val="000000"/>
                <w:sz w:val="22"/>
                <w:szCs w:val="22"/>
              </w:rPr>
            </w:pPr>
            <w:r>
              <w:rPr>
                <w:rFonts w:eastAsia="宋体"/>
                <w:color w:val="000000"/>
                <w:sz w:val="22"/>
                <w:szCs w:val="22"/>
              </w:rPr>
              <w:t xml:space="preserve"> 1.4</w:t>
            </w:r>
            <w:r>
              <w:rPr>
                <w:rFonts w:eastAsia="宋体" w:hAnsi="宋体"/>
                <w:color w:val="000000"/>
                <w:sz w:val="22"/>
                <w:szCs w:val="22"/>
              </w:rPr>
              <w:t>如果目前没有提供</w:t>
            </w:r>
            <w:r>
              <w:rPr>
                <w:rFonts w:eastAsia="宋体"/>
                <w:color w:val="000000"/>
                <w:sz w:val="22"/>
                <w:szCs w:val="22"/>
              </w:rPr>
              <w:t>BDS</w:t>
            </w:r>
            <w:r>
              <w:rPr>
                <w:rFonts w:eastAsia="宋体" w:hAnsi="宋体"/>
                <w:color w:val="000000"/>
                <w:sz w:val="22"/>
                <w:szCs w:val="22"/>
              </w:rPr>
              <w:t>服务，今后实施该服务的计划</w:t>
            </w:r>
          </w:p>
        </w:tc>
        <w:tc>
          <w:tcPr>
            <w:tcW w:w="7020" w:type="dxa"/>
            <w:tcBorders>
              <w:top w:val="single" w:sz="4" w:space="0" w:color="auto"/>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color w:val="000000"/>
                <w:sz w:val="22"/>
                <w:szCs w:val="22"/>
              </w:rPr>
            </w:pPr>
            <w:r>
              <w:rPr>
                <w:rFonts w:eastAsia="宋体" w:hAnsi="宋体"/>
                <w:color w:val="000000"/>
                <w:sz w:val="22"/>
                <w:szCs w:val="22"/>
              </w:rPr>
              <w:t>如果该计划有说服力</w:t>
            </w:r>
          </w:p>
          <w:p w:rsidR="000A1855" w:rsidRDefault="000A1855" w:rsidP="0041556A">
            <w:pPr>
              <w:spacing w:line="260" w:lineRule="exact"/>
              <w:rPr>
                <w:rFonts w:eastAsia="宋体"/>
                <w:color w:val="000000"/>
                <w:sz w:val="22"/>
                <w:szCs w:val="22"/>
              </w:rPr>
            </w:pPr>
            <w:r>
              <w:rPr>
                <w:rFonts w:eastAsia="宋体" w:hAnsi="宋体"/>
                <w:color w:val="000000"/>
                <w:sz w:val="22"/>
                <w:szCs w:val="22"/>
              </w:rPr>
              <w:t>如果该计划没有说服力</w:t>
            </w:r>
          </w:p>
        </w:tc>
        <w:tc>
          <w:tcPr>
            <w:tcW w:w="1800" w:type="dxa"/>
            <w:tcBorders>
              <w:top w:val="single" w:sz="4" w:space="0" w:color="auto"/>
              <w:bottom w:val="single" w:sz="4" w:space="0" w:color="auto"/>
            </w:tcBorders>
            <w:tcMar>
              <w:top w:w="12" w:type="dxa"/>
              <w:bottom w:w="0" w:type="dxa"/>
            </w:tcMar>
            <w:vAlign w:val="center"/>
          </w:tcPr>
          <w:p w:rsidR="000A1855" w:rsidRDefault="000A1855" w:rsidP="0041556A">
            <w:pPr>
              <w:spacing w:line="260" w:lineRule="exact"/>
              <w:jc w:val="center"/>
              <w:rPr>
                <w:rFonts w:eastAsia="宋体"/>
                <w:color w:val="000000"/>
                <w:sz w:val="22"/>
                <w:szCs w:val="22"/>
              </w:rPr>
            </w:pPr>
            <w:r>
              <w:rPr>
                <w:rFonts w:eastAsia="宋体"/>
                <w:color w:val="000000"/>
                <w:sz w:val="22"/>
                <w:szCs w:val="22"/>
              </w:rPr>
              <w:t>1</w:t>
            </w:r>
          </w:p>
          <w:p w:rsidR="000A1855" w:rsidRDefault="000A1855" w:rsidP="0041556A">
            <w:pPr>
              <w:spacing w:line="260" w:lineRule="exact"/>
              <w:jc w:val="center"/>
              <w:rPr>
                <w:rFonts w:eastAsia="宋体"/>
                <w:color w:val="000000"/>
                <w:sz w:val="22"/>
                <w:szCs w:val="22"/>
              </w:rPr>
            </w:pPr>
            <w:r>
              <w:rPr>
                <w:rFonts w:eastAsia="宋体"/>
                <w:color w:val="000000"/>
                <w:sz w:val="22"/>
                <w:szCs w:val="22"/>
              </w:rPr>
              <w:t>0</w:t>
            </w:r>
          </w:p>
        </w:tc>
      </w:tr>
      <w:tr w:rsidR="000A1855" w:rsidTr="0041556A">
        <w:trPr>
          <w:cantSplit/>
          <w:trHeight w:val="1765"/>
          <w:jc w:val="center"/>
        </w:trPr>
        <w:tc>
          <w:tcPr>
            <w:tcW w:w="2160" w:type="dxa"/>
            <w:vMerge w:val="restart"/>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b/>
                <w:bCs/>
                <w:color w:val="000000"/>
                <w:sz w:val="22"/>
                <w:szCs w:val="22"/>
              </w:rPr>
            </w:pPr>
            <w:r>
              <w:rPr>
                <w:rFonts w:eastAsia="宋体"/>
                <w:b/>
                <w:bCs/>
                <w:color w:val="000000"/>
                <w:sz w:val="22"/>
                <w:szCs w:val="22"/>
              </w:rPr>
              <w:t>2.</w:t>
            </w:r>
            <w:r>
              <w:rPr>
                <w:rFonts w:eastAsia="宋体" w:hAnsi="宋体"/>
                <w:b/>
                <w:bCs/>
                <w:color w:val="000000"/>
                <w:sz w:val="22"/>
                <w:szCs w:val="22"/>
              </w:rPr>
              <w:t>培训业绩</w:t>
            </w:r>
          </w:p>
        </w:tc>
        <w:tc>
          <w:tcPr>
            <w:tcW w:w="3684"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color w:val="000000"/>
                <w:sz w:val="22"/>
                <w:szCs w:val="22"/>
              </w:rPr>
            </w:pPr>
            <w:r>
              <w:rPr>
                <w:rFonts w:eastAsia="宋体"/>
                <w:color w:val="000000"/>
                <w:sz w:val="22"/>
                <w:szCs w:val="22"/>
              </w:rPr>
              <w:t>2.1</w:t>
            </w:r>
            <w:r>
              <w:rPr>
                <w:rFonts w:eastAsia="宋体" w:hAnsi="宋体"/>
                <w:color w:val="000000"/>
                <w:sz w:val="22"/>
                <w:szCs w:val="22"/>
              </w:rPr>
              <w:t>提供服务情况</w:t>
            </w:r>
          </w:p>
          <w:p w:rsidR="000A1855" w:rsidRDefault="000A1855" w:rsidP="0041556A">
            <w:pPr>
              <w:spacing w:line="260" w:lineRule="exact"/>
              <w:ind w:left="348"/>
              <w:rPr>
                <w:rFonts w:eastAsia="宋体"/>
                <w:color w:val="000000"/>
                <w:sz w:val="22"/>
                <w:szCs w:val="22"/>
              </w:rPr>
            </w:pPr>
            <w:r>
              <w:rPr>
                <w:rFonts w:eastAsia="宋体"/>
                <w:color w:val="000000"/>
                <w:sz w:val="22"/>
                <w:szCs w:val="22"/>
              </w:rPr>
              <w:t>·</w:t>
            </w:r>
            <w:r>
              <w:rPr>
                <w:rFonts w:eastAsia="宋体" w:hAnsi="宋体"/>
                <w:color w:val="000000"/>
                <w:sz w:val="22"/>
                <w:szCs w:val="22"/>
              </w:rPr>
              <w:t>管理培训</w:t>
            </w:r>
          </w:p>
          <w:p w:rsidR="000A1855" w:rsidRDefault="000A1855" w:rsidP="0041556A">
            <w:pPr>
              <w:spacing w:line="260" w:lineRule="exact"/>
              <w:ind w:left="348"/>
              <w:rPr>
                <w:rFonts w:eastAsia="宋体"/>
                <w:color w:val="000000"/>
                <w:sz w:val="22"/>
                <w:szCs w:val="22"/>
              </w:rPr>
            </w:pPr>
            <w:r>
              <w:rPr>
                <w:rFonts w:eastAsia="宋体"/>
                <w:color w:val="000000"/>
                <w:sz w:val="22"/>
                <w:szCs w:val="22"/>
              </w:rPr>
              <w:t>·</w:t>
            </w:r>
            <w:r>
              <w:rPr>
                <w:rFonts w:eastAsia="宋体" w:hAnsi="宋体"/>
                <w:color w:val="000000"/>
                <w:sz w:val="22"/>
                <w:szCs w:val="22"/>
              </w:rPr>
              <w:t>职业培训</w:t>
            </w:r>
          </w:p>
          <w:p w:rsidR="000A1855" w:rsidRDefault="000A1855" w:rsidP="0041556A">
            <w:pPr>
              <w:spacing w:line="260" w:lineRule="exact"/>
              <w:ind w:left="348"/>
              <w:rPr>
                <w:rFonts w:eastAsia="宋体"/>
                <w:color w:val="000000"/>
                <w:sz w:val="22"/>
                <w:szCs w:val="22"/>
              </w:rPr>
            </w:pPr>
            <w:r>
              <w:rPr>
                <w:rFonts w:eastAsia="宋体"/>
                <w:color w:val="000000"/>
                <w:sz w:val="22"/>
                <w:szCs w:val="22"/>
              </w:rPr>
              <w:t>·</w:t>
            </w:r>
            <w:r>
              <w:rPr>
                <w:rFonts w:eastAsia="宋体" w:hAnsi="宋体"/>
                <w:color w:val="000000"/>
                <w:sz w:val="22"/>
                <w:szCs w:val="22"/>
              </w:rPr>
              <w:t>技术转让（咨询服务，研发）</w:t>
            </w:r>
          </w:p>
          <w:p w:rsidR="000A1855" w:rsidRDefault="000A1855" w:rsidP="0041556A">
            <w:pPr>
              <w:spacing w:line="260" w:lineRule="exact"/>
              <w:ind w:left="348"/>
              <w:rPr>
                <w:rFonts w:eastAsia="宋体"/>
                <w:color w:val="000000"/>
                <w:sz w:val="22"/>
                <w:szCs w:val="22"/>
              </w:rPr>
            </w:pPr>
            <w:r>
              <w:rPr>
                <w:rFonts w:eastAsia="宋体"/>
                <w:color w:val="000000"/>
                <w:sz w:val="22"/>
                <w:szCs w:val="22"/>
              </w:rPr>
              <w:t>·</w:t>
            </w:r>
            <w:r>
              <w:rPr>
                <w:rFonts w:eastAsia="宋体" w:hAnsi="宋体"/>
                <w:color w:val="000000"/>
                <w:sz w:val="22"/>
                <w:szCs w:val="22"/>
              </w:rPr>
              <w:t>企业信息服务</w:t>
            </w:r>
          </w:p>
          <w:p w:rsidR="000A1855" w:rsidRDefault="000A1855" w:rsidP="0041556A">
            <w:pPr>
              <w:spacing w:line="260" w:lineRule="exact"/>
              <w:ind w:left="348"/>
              <w:rPr>
                <w:rFonts w:eastAsia="宋体"/>
                <w:color w:val="000000"/>
                <w:sz w:val="22"/>
                <w:szCs w:val="22"/>
              </w:rPr>
            </w:pPr>
            <w:r>
              <w:rPr>
                <w:rFonts w:eastAsia="宋体"/>
                <w:color w:val="000000"/>
                <w:sz w:val="22"/>
                <w:szCs w:val="22"/>
              </w:rPr>
              <w:t>·</w:t>
            </w:r>
            <w:r>
              <w:rPr>
                <w:rFonts w:eastAsia="宋体" w:hAnsi="宋体"/>
                <w:color w:val="000000"/>
                <w:sz w:val="22"/>
                <w:szCs w:val="22"/>
              </w:rPr>
              <w:t>咨询</w:t>
            </w:r>
            <w:r>
              <w:rPr>
                <w:rFonts w:eastAsia="宋体"/>
                <w:color w:val="000000"/>
                <w:sz w:val="22"/>
                <w:szCs w:val="22"/>
              </w:rPr>
              <w:t>/</w:t>
            </w:r>
            <w:r>
              <w:rPr>
                <w:rFonts w:eastAsia="宋体" w:hAnsi="宋体"/>
                <w:color w:val="000000"/>
                <w:sz w:val="22"/>
                <w:szCs w:val="22"/>
              </w:rPr>
              <w:t>建议服务</w:t>
            </w:r>
          </w:p>
          <w:p w:rsidR="000A1855" w:rsidRDefault="000A1855" w:rsidP="0041556A">
            <w:pPr>
              <w:spacing w:line="260" w:lineRule="exact"/>
              <w:ind w:left="348"/>
              <w:rPr>
                <w:rFonts w:eastAsia="宋体"/>
                <w:color w:val="000000"/>
                <w:sz w:val="22"/>
                <w:szCs w:val="22"/>
              </w:rPr>
            </w:pPr>
            <w:r>
              <w:rPr>
                <w:rFonts w:eastAsia="宋体"/>
                <w:color w:val="000000"/>
                <w:sz w:val="22"/>
                <w:szCs w:val="22"/>
              </w:rPr>
              <w:t>·</w:t>
            </w:r>
            <w:r>
              <w:rPr>
                <w:rFonts w:eastAsia="宋体" w:hAnsi="宋体"/>
                <w:color w:val="000000"/>
                <w:sz w:val="22"/>
                <w:szCs w:val="22"/>
              </w:rPr>
              <w:t>市场营销支持</w:t>
            </w:r>
          </w:p>
        </w:tc>
        <w:tc>
          <w:tcPr>
            <w:tcW w:w="702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color w:val="000000"/>
                <w:sz w:val="22"/>
                <w:szCs w:val="22"/>
              </w:rPr>
            </w:pPr>
            <w:r>
              <w:rPr>
                <w:rFonts w:eastAsia="宋体" w:hAnsi="宋体"/>
                <w:color w:val="000000"/>
                <w:sz w:val="22"/>
                <w:szCs w:val="22"/>
              </w:rPr>
              <w:t>该课程在过去的</w:t>
            </w:r>
            <w:r>
              <w:rPr>
                <w:rFonts w:eastAsia="宋体"/>
                <w:color w:val="000000"/>
                <w:sz w:val="22"/>
                <w:szCs w:val="22"/>
              </w:rPr>
              <w:t>12</w:t>
            </w:r>
            <w:r>
              <w:rPr>
                <w:rFonts w:eastAsia="宋体" w:hAnsi="宋体"/>
                <w:color w:val="000000"/>
                <w:sz w:val="22"/>
                <w:szCs w:val="22"/>
              </w:rPr>
              <w:t>个月内至少举办过</w:t>
            </w:r>
            <w:r>
              <w:rPr>
                <w:rFonts w:eastAsia="宋体"/>
                <w:color w:val="000000"/>
                <w:sz w:val="22"/>
                <w:szCs w:val="22"/>
              </w:rPr>
              <w:t>3</w:t>
            </w:r>
            <w:r>
              <w:rPr>
                <w:rFonts w:eastAsia="宋体" w:hAnsi="宋体"/>
                <w:color w:val="000000"/>
                <w:sz w:val="22"/>
                <w:szCs w:val="22"/>
              </w:rPr>
              <w:t>次</w:t>
            </w:r>
          </w:p>
          <w:p w:rsidR="000A1855" w:rsidRDefault="000A1855" w:rsidP="0041556A">
            <w:pPr>
              <w:spacing w:line="260" w:lineRule="exact"/>
              <w:rPr>
                <w:rFonts w:eastAsia="宋体"/>
                <w:color w:val="000000"/>
                <w:sz w:val="22"/>
                <w:szCs w:val="22"/>
              </w:rPr>
            </w:pPr>
            <w:r>
              <w:rPr>
                <w:rFonts w:eastAsia="宋体" w:hAnsi="宋体"/>
                <w:color w:val="000000"/>
                <w:sz w:val="22"/>
                <w:szCs w:val="22"/>
              </w:rPr>
              <w:t>该课程在过去的</w:t>
            </w:r>
            <w:r>
              <w:rPr>
                <w:rFonts w:eastAsia="宋体"/>
                <w:color w:val="000000"/>
                <w:sz w:val="22"/>
                <w:szCs w:val="22"/>
              </w:rPr>
              <w:t>12</w:t>
            </w:r>
            <w:r>
              <w:rPr>
                <w:rFonts w:eastAsia="宋体" w:hAnsi="宋体"/>
                <w:color w:val="000000"/>
                <w:sz w:val="22"/>
                <w:szCs w:val="22"/>
              </w:rPr>
              <w:t>个月内至少举办过</w:t>
            </w:r>
            <w:r>
              <w:rPr>
                <w:rFonts w:eastAsia="宋体"/>
                <w:color w:val="000000"/>
                <w:sz w:val="22"/>
                <w:szCs w:val="22"/>
              </w:rPr>
              <w:t>3</w:t>
            </w:r>
            <w:r>
              <w:rPr>
                <w:rFonts w:eastAsia="宋体" w:hAnsi="宋体"/>
                <w:color w:val="000000"/>
                <w:sz w:val="22"/>
                <w:szCs w:val="22"/>
              </w:rPr>
              <w:t>次</w:t>
            </w:r>
          </w:p>
          <w:p w:rsidR="000A1855" w:rsidRDefault="000A1855" w:rsidP="0041556A">
            <w:pPr>
              <w:spacing w:line="260" w:lineRule="exact"/>
              <w:rPr>
                <w:rFonts w:eastAsia="宋体"/>
                <w:color w:val="000000"/>
                <w:sz w:val="22"/>
                <w:szCs w:val="22"/>
              </w:rPr>
            </w:pPr>
            <w:r>
              <w:rPr>
                <w:rFonts w:eastAsia="宋体" w:hAnsi="宋体"/>
                <w:color w:val="000000"/>
                <w:sz w:val="22"/>
                <w:szCs w:val="22"/>
              </w:rPr>
              <w:t>在过去的</w:t>
            </w:r>
            <w:r>
              <w:rPr>
                <w:rFonts w:eastAsia="宋体"/>
                <w:color w:val="000000"/>
                <w:sz w:val="22"/>
                <w:szCs w:val="22"/>
              </w:rPr>
              <w:t>12</w:t>
            </w:r>
            <w:r>
              <w:rPr>
                <w:rFonts w:eastAsia="宋体" w:hAnsi="宋体"/>
                <w:color w:val="000000"/>
                <w:sz w:val="22"/>
                <w:szCs w:val="22"/>
              </w:rPr>
              <w:t>个月内至少为</w:t>
            </w:r>
            <w:r>
              <w:rPr>
                <w:rFonts w:eastAsia="宋体"/>
                <w:color w:val="000000"/>
                <w:sz w:val="22"/>
                <w:szCs w:val="22"/>
              </w:rPr>
              <w:t>10</w:t>
            </w:r>
            <w:r>
              <w:rPr>
                <w:rFonts w:eastAsia="宋体" w:hAnsi="宋体"/>
                <w:color w:val="000000"/>
                <w:sz w:val="22"/>
                <w:szCs w:val="22"/>
              </w:rPr>
              <w:t>位顾客提出过建议</w:t>
            </w:r>
          </w:p>
          <w:p w:rsidR="000A1855" w:rsidRDefault="000A1855" w:rsidP="0041556A">
            <w:pPr>
              <w:spacing w:line="260" w:lineRule="exact"/>
              <w:rPr>
                <w:rFonts w:eastAsia="宋体"/>
                <w:color w:val="000000"/>
                <w:sz w:val="22"/>
                <w:szCs w:val="22"/>
              </w:rPr>
            </w:pPr>
            <w:r>
              <w:rPr>
                <w:rFonts w:eastAsia="宋体" w:hAnsi="宋体"/>
                <w:color w:val="000000"/>
                <w:sz w:val="22"/>
                <w:szCs w:val="22"/>
              </w:rPr>
              <w:t>建立和运行了企业信息数据库</w:t>
            </w:r>
          </w:p>
          <w:p w:rsidR="000A1855" w:rsidRDefault="000A1855" w:rsidP="0041556A">
            <w:pPr>
              <w:spacing w:line="260" w:lineRule="exact"/>
              <w:rPr>
                <w:rFonts w:eastAsia="宋体"/>
                <w:color w:val="000000"/>
                <w:sz w:val="22"/>
                <w:szCs w:val="22"/>
              </w:rPr>
            </w:pPr>
            <w:r>
              <w:rPr>
                <w:rFonts w:eastAsia="宋体" w:hAnsi="宋体"/>
                <w:color w:val="000000"/>
                <w:sz w:val="22"/>
                <w:szCs w:val="22"/>
              </w:rPr>
              <w:t>在过去的</w:t>
            </w:r>
            <w:r>
              <w:rPr>
                <w:rFonts w:eastAsia="宋体"/>
                <w:color w:val="000000"/>
                <w:sz w:val="22"/>
                <w:szCs w:val="22"/>
              </w:rPr>
              <w:t>12</w:t>
            </w:r>
            <w:r>
              <w:rPr>
                <w:rFonts w:eastAsia="宋体" w:hAnsi="宋体"/>
                <w:color w:val="000000"/>
                <w:sz w:val="22"/>
                <w:szCs w:val="22"/>
              </w:rPr>
              <w:t>个月内至少为</w:t>
            </w:r>
            <w:r>
              <w:rPr>
                <w:rFonts w:eastAsia="宋体"/>
                <w:color w:val="000000"/>
                <w:sz w:val="22"/>
                <w:szCs w:val="22"/>
              </w:rPr>
              <w:t>10</w:t>
            </w:r>
            <w:r>
              <w:rPr>
                <w:rFonts w:eastAsia="宋体" w:hAnsi="宋体"/>
                <w:color w:val="000000"/>
                <w:sz w:val="22"/>
                <w:szCs w:val="22"/>
              </w:rPr>
              <w:t>位顾客提供过咨询服务</w:t>
            </w:r>
          </w:p>
          <w:p w:rsidR="000A1855" w:rsidRDefault="000A1855" w:rsidP="0041556A">
            <w:pPr>
              <w:spacing w:line="260" w:lineRule="exact"/>
              <w:rPr>
                <w:rFonts w:eastAsia="宋体"/>
                <w:color w:val="000000"/>
                <w:sz w:val="22"/>
                <w:szCs w:val="22"/>
              </w:rPr>
            </w:pPr>
            <w:r>
              <w:rPr>
                <w:rFonts w:eastAsia="宋体" w:hAnsi="宋体"/>
                <w:color w:val="000000"/>
                <w:sz w:val="22"/>
                <w:szCs w:val="22"/>
              </w:rPr>
              <w:t>在过去的</w:t>
            </w:r>
            <w:r>
              <w:rPr>
                <w:rFonts w:eastAsia="宋体"/>
                <w:color w:val="000000"/>
                <w:sz w:val="22"/>
                <w:szCs w:val="22"/>
              </w:rPr>
              <w:t>12</w:t>
            </w:r>
            <w:r>
              <w:rPr>
                <w:rFonts w:eastAsia="宋体" w:hAnsi="宋体"/>
                <w:color w:val="000000"/>
                <w:sz w:val="22"/>
                <w:szCs w:val="22"/>
              </w:rPr>
              <w:t>个月内至少为</w:t>
            </w:r>
            <w:r>
              <w:rPr>
                <w:rFonts w:eastAsia="宋体"/>
                <w:color w:val="000000"/>
                <w:sz w:val="22"/>
                <w:szCs w:val="22"/>
              </w:rPr>
              <w:t>10</w:t>
            </w:r>
            <w:r>
              <w:rPr>
                <w:rFonts w:eastAsia="宋体" w:hAnsi="宋体"/>
                <w:color w:val="000000"/>
                <w:sz w:val="22"/>
                <w:szCs w:val="22"/>
              </w:rPr>
              <w:t>位顾客提出过建议（交流访问，贸易交易会</w:t>
            </w:r>
            <w:r>
              <w:rPr>
                <w:rFonts w:eastAsia="宋体"/>
                <w:color w:val="000000"/>
                <w:sz w:val="22"/>
                <w:szCs w:val="22"/>
              </w:rPr>
              <w:t>……</w:t>
            </w:r>
            <w:r>
              <w:rPr>
                <w:rFonts w:eastAsia="宋体" w:hAnsi="宋体"/>
                <w:color w:val="000000"/>
                <w:sz w:val="22"/>
                <w:szCs w:val="22"/>
              </w:rPr>
              <w:t>）</w:t>
            </w:r>
          </w:p>
        </w:tc>
        <w:tc>
          <w:tcPr>
            <w:tcW w:w="180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jc w:val="center"/>
              <w:rPr>
                <w:rFonts w:eastAsia="宋体"/>
                <w:color w:val="000000"/>
                <w:sz w:val="22"/>
                <w:szCs w:val="22"/>
              </w:rPr>
            </w:pPr>
            <w:r>
              <w:rPr>
                <w:rFonts w:eastAsia="宋体"/>
                <w:color w:val="000000"/>
                <w:sz w:val="22"/>
                <w:szCs w:val="22"/>
              </w:rPr>
              <w:t>3.5</w:t>
            </w:r>
          </w:p>
          <w:p w:rsidR="000A1855" w:rsidRDefault="000A1855" w:rsidP="0041556A">
            <w:pPr>
              <w:spacing w:line="260" w:lineRule="exact"/>
              <w:jc w:val="center"/>
              <w:rPr>
                <w:rFonts w:eastAsia="宋体"/>
                <w:color w:val="000000"/>
                <w:sz w:val="22"/>
                <w:szCs w:val="22"/>
              </w:rPr>
            </w:pPr>
            <w:r>
              <w:rPr>
                <w:rFonts w:eastAsia="宋体"/>
                <w:color w:val="000000"/>
                <w:sz w:val="22"/>
                <w:szCs w:val="22"/>
              </w:rPr>
              <w:t>1.5</w:t>
            </w:r>
          </w:p>
          <w:p w:rsidR="000A1855" w:rsidRDefault="000A1855" w:rsidP="0041556A">
            <w:pPr>
              <w:spacing w:line="260" w:lineRule="exact"/>
              <w:jc w:val="center"/>
              <w:rPr>
                <w:rFonts w:eastAsia="宋体"/>
                <w:color w:val="000000"/>
                <w:sz w:val="22"/>
                <w:szCs w:val="22"/>
              </w:rPr>
            </w:pPr>
            <w:r>
              <w:rPr>
                <w:rFonts w:eastAsia="宋体"/>
                <w:color w:val="000000"/>
                <w:sz w:val="22"/>
                <w:szCs w:val="22"/>
              </w:rPr>
              <w:t>0.5</w:t>
            </w:r>
          </w:p>
          <w:p w:rsidR="000A1855" w:rsidRDefault="000A1855" w:rsidP="0041556A">
            <w:pPr>
              <w:spacing w:line="260" w:lineRule="exact"/>
              <w:jc w:val="center"/>
              <w:rPr>
                <w:rFonts w:eastAsia="宋体"/>
                <w:color w:val="000000"/>
                <w:sz w:val="22"/>
                <w:szCs w:val="22"/>
              </w:rPr>
            </w:pPr>
            <w:r>
              <w:rPr>
                <w:rFonts w:eastAsia="宋体"/>
                <w:color w:val="000000"/>
                <w:sz w:val="22"/>
                <w:szCs w:val="22"/>
              </w:rPr>
              <w:t>0.5</w:t>
            </w:r>
          </w:p>
          <w:p w:rsidR="000A1855" w:rsidRDefault="000A1855" w:rsidP="0041556A">
            <w:pPr>
              <w:spacing w:line="260" w:lineRule="exact"/>
              <w:jc w:val="center"/>
              <w:rPr>
                <w:rFonts w:eastAsia="宋体"/>
                <w:color w:val="000000"/>
                <w:sz w:val="22"/>
                <w:szCs w:val="22"/>
              </w:rPr>
            </w:pPr>
            <w:r>
              <w:rPr>
                <w:rFonts w:eastAsia="宋体"/>
                <w:color w:val="000000"/>
                <w:sz w:val="22"/>
                <w:szCs w:val="22"/>
              </w:rPr>
              <w:t>0.5</w:t>
            </w:r>
          </w:p>
          <w:p w:rsidR="000A1855" w:rsidRDefault="000A1855" w:rsidP="0041556A">
            <w:pPr>
              <w:spacing w:line="260" w:lineRule="exact"/>
              <w:jc w:val="center"/>
              <w:rPr>
                <w:rFonts w:eastAsia="宋体"/>
                <w:color w:val="000000"/>
                <w:sz w:val="22"/>
                <w:szCs w:val="22"/>
              </w:rPr>
            </w:pPr>
            <w:r>
              <w:rPr>
                <w:rFonts w:eastAsia="宋体"/>
                <w:color w:val="000000"/>
                <w:sz w:val="22"/>
                <w:szCs w:val="22"/>
              </w:rPr>
              <w:t>0.5</w:t>
            </w:r>
          </w:p>
          <w:p w:rsidR="000A1855" w:rsidRDefault="000A1855" w:rsidP="0041556A">
            <w:pPr>
              <w:spacing w:line="260" w:lineRule="exact"/>
              <w:jc w:val="center"/>
              <w:rPr>
                <w:rFonts w:eastAsia="宋体"/>
                <w:color w:val="000000"/>
                <w:sz w:val="22"/>
                <w:szCs w:val="22"/>
              </w:rPr>
            </w:pPr>
          </w:p>
        </w:tc>
      </w:tr>
      <w:tr w:rsidR="000A1855" w:rsidTr="0041556A">
        <w:trPr>
          <w:cantSplit/>
          <w:trHeight w:val="970"/>
          <w:jc w:val="center"/>
        </w:trPr>
        <w:tc>
          <w:tcPr>
            <w:tcW w:w="2160" w:type="dxa"/>
            <w:vMerge/>
            <w:tcBorders>
              <w:bottom w:val="single" w:sz="4" w:space="0" w:color="auto"/>
            </w:tcBorders>
            <w:vAlign w:val="center"/>
          </w:tcPr>
          <w:p w:rsidR="000A1855" w:rsidRDefault="000A1855" w:rsidP="0041556A">
            <w:pPr>
              <w:spacing w:line="260" w:lineRule="exact"/>
              <w:rPr>
                <w:rFonts w:eastAsia="宋体"/>
                <w:b/>
                <w:bCs/>
                <w:color w:val="000000"/>
                <w:sz w:val="22"/>
                <w:szCs w:val="22"/>
              </w:rPr>
            </w:pPr>
          </w:p>
        </w:tc>
        <w:tc>
          <w:tcPr>
            <w:tcW w:w="3684" w:type="dxa"/>
            <w:tcBorders>
              <w:bottom w:val="single" w:sz="4" w:space="0" w:color="auto"/>
            </w:tcBorders>
            <w:vAlign w:val="center"/>
          </w:tcPr>
          <w:p w:rsidR="000A1855" w:rsidRDefault="000A1855" w:rsidP="0041556A">
            <w:pPr>
              <w:spacing w:line="260" w:lineRule="exact"/>
              <w:ind w:leftChars="15" w:left="48"/>
              <w:rPr>
                <w:rFonts w:eastAsia="宋体" w:hint="eastAsia"/>
                <w:color w:val="000000"/>
                <w:sz w:val="22"/>
                <w:szCs w:val="22"/>
              </w:rPr>
            </w:pPr>
            <w:r>
              <w:rPr>
                <w:rFonts w:eastAsia="宋体"/>
                <w:color w:val="000000"/>
                <w:sz w:val="22"/>
                <w:szCs w:val="22"/>
              </w:rPr>
              <w:t>2.2</w:t>
            </w:r>
            <w:r>
              <w:rPr>
                <w:rFonts w:eastAsia="宋体" w:hAnsi="宋体"/>
                <w:color w:val="000000"/>
                <w:sz w:val="22"/>
                <w:szCs w:val="22"/>
              </w:rPr>
              <w:t>参与者对所提供的服务的满意度</w:t>
            </w:r>
            <w:r>
              <w:rPr>
                <w:rFonts w:eastAsia="宋体"/>
                <w:color w:val="000000"/>
                <w:sz w:val="22"/>
                <w:szCs w:val="22"/>
              </w:rPr>
              <w:t xml:space="preserve"> </w:t>
            </w:r>
            <w:r>
              <w:rPr>
                <w:rFonts w:eastAsia="宋体" w:hint="eastAsia"/>
                <w:color w:val="000000"/>
                <w:sz w:val="22"/>
                <w:szCs w:val="22"/>
              </w:rPr>
              <w:t>（</w:t>
            </w:r>
            <w:r>
              <w:rPr>
                <w:rFonts w:eastAsia="宋体" w:hAnsi="宋体"/>
                <w:color w:val="000000"/>
                <w:sz w:val="22"/>
                <w:szCs w:val="22"/>
              </w:rPr>
              <w:t>访问</w:t>
            </w:r>
            <w:r>
              <w:rPr>
                <w:rFonts w:eastAsia="宋体"/>
                <w:color w:val="000000"/>
                <w:sz w:val="22"/>
                <w:szCs w:val="22"/>
              </w:rPr>
              <w:t>5</w:t>
            </w:r>
            <w:r>
              <w:rPr>
                <w:rFonts w:eastAsia="宋体" w:hAnsi="宋体"/>
                <w:color w:val="000000"/>
                <w:sz w:val="22"/>
                <w:szCs w:val="22"/>
              </w:rPr>
              <w:t>个培训机构提名的参与者</w:t>
            </w:r>
            <w:r>
              <w:rPr>
                <w:rFonts w:eastAsia="宋体" w:hint="eastAsia"/>
                <w:color w:val="000000"/>
                <w:sz w:val="22"/>
                <w:szCs w:val="22"/>
              </w:rPr>
              <w:t>）</w:t>
            </w:r>
          </w:p>
        </w:tc>
        <w:tc>
          <w:tcPr>
            <w:tcW w:w="702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color w:val="000000"/>
                <w:sz w:val="22"/>
                <w:szCs w:val="22"/>
              </w:rPr>
            </w:pPr>
            <w:r>
              <w:rPr>
                <w:rFonts w:eastAsia="宋体" w:hAnsi="宋体"/>
                <w:color w:val="000000"/>
                <w:sz w:val="22"/>
                <w:szCs w:val="22"/>
              </w:rPr>
              <w:t>参与者对培训机构提供的服务高度满意（满意率</w:t>
            </w:r>
            <w:r>
              <w:rPr>
                <w:rFonts w:eastAsia="宋体"/>
                <w:color w:val="000000"/>
                <w:sz w:val="22"/>
                <w:szCs w:val="22"/>
              </w:rPr>
              <w:t>61%-100%</w:t>
            </w:r>
            <w:r>
              <w:rPr>
                <w:rFonts w:eastAsia="宋体" w:hAnsi="宋体"/>
                <w:color w:val="000000"/>
                <w:sz w:val="22"/>
                <w:szCs w:val="22"/>
              </w:rPr>
              <w:t>）</w:t>
            </w:r>
          </w:p>
          <w:p w:rsidR="000A1855" w:rsidRDefault="000A1855" w:rsidP="0041556A">
            <w:pPr>
              <w:spacing w:line="260" w:lineRule="exact"/>
              <w:rPr>
                <w:rFonts w:eastAsia="宋体"/>
                <w:color w:val="000000"/>
                <w:sz w:val="22"/>
                <w:szCs w:val="22"/>
              </w:rPr>
            </w:pPr>
            <w:r>
              <w:rPr>
                <w:rFonts w:eastAsia="宋体" w:hAnsi="宋体"/>
                <w:color w:val="000000"/>
                <w:sz w:val="22"/>
                <w:szCs w:val="22"/>
              </w:rPr>
              <w:t>参与者对培训机构提供的服务基本满意（满意率</w:t>
            </w:r>
            <w:r>
              <w:rPr>
                <w:rFonts w:eastAsia="宋体"/>
                <w:color w:val="000000"/>
                <w:sz w:val="22"/>
                <w:szCs w:val="22"/>
              </w:rPr>
              <w:t>40%-60%</w:t>
            </w:r>
            <w:r>
              <w:rPr>
                <w:rFonts w:eastAsia="宋体" w:hAnsi="宋体"/>
                <w:color w:val="000000"/>
                <w:sz w:val="22"/>
                <w:szCs w:val="22"/>
              </w:rPr>
              <w:t>）</w:t>
            </w:r>
          </w:p>
          <w:p w:rsidR="000A1855" w:rsidRDefault="000A1855" w:rsidP="0041556A">
            <w:pPr>
              <w:spacing w:line="260" w:lineRule="exact"/>
              <w:rPr>
                <w:rFonts w:eastAsia="宋体"/>
                <w:color w:val="000000"/>
                <w:sz w:val="22"/>
                <w:szCs w:val="22"/>
              </w:rPr>
            </w:pPr>
            <w:r>
              <w:rPr>
                <w:rFonts w:eastAsia="宋体" w:hAnsi="宋体"/>
                <w:color w:val="000000"/>
                <w:sz w:val="22"/>
                <w:szCs w:val="22"/>
              </w:rPr>
              <w:t>参与者对培训机构提供的服务不满意（满意率低于</w:t>
            </w:r>
            <w:r>
              <w:rPr>
                <w:rFonts w:eastAsia="宋体"/>
                <w:color w:val="000000"/>
                <w:sz w:val="22"/>
                <w:szCs w:val="22"/>
              </w:rPr>
              <w:t>40%</w:t>
            </w:r>
            <w:r>
              <w:rPr>
                <w:rFonts w:eastAsia="宋体" w:hAnsi="宋体"/>
                <w:color w:val="000000"/>
                <w:sz w:val="22"/>
                <w:szCs w:val="22"/>
              </w:rPr>
              <w:t>）</w:t>
            </w:r>
          </w:p>
        </w:tc>
        <w:tc>
          <w:tcPr>
            <w:tcW w:w="1800" w:type="dxa"/>
            <w:tcBorders>
              <w:bottom w:val="single" w:sz="4" w:space="0" w:color="auto"/>
            </w:tcBorders>
            <w:tcMar>
              <w:top w:w="12" w:type="dxa"/>
              <w:bottom w:w="0" w:type="dxa"/>
            </w:tcMar>
            <w:vAlign w:val="center"/>
          </w:tcPr>
          <w:p w:rsidR="000A1855" w:rsidRDefault="000A1855" w:rsidP="0041556A">
            <w:pPr>
              <w:spacing w:line="260" w:lineRule="exact"/>
              <w:jc w:val="center"/>
              <w:rPr>
                <w:rFonts w:eastAsia="宋体"/>
                <w:color w:val="000000"/>
                <w:sz w:val="22"/>
                <w:szCs w:val="22"/>
              </w:rPr>
            </w:pPr>
            <w:r>
              <w:rPr>
                <w:rFonts w:eastAsia="宋体"/>
                <w:color w:val="000000"/>
                <w:sz w:val="22"/>
                <w:szCs w:val="22"/>
              </w:rPr>
              <w:t>3</w:t>
            </w:r>
          </w:p>
          <w:p w:rsidR="000A1855" w:rsidRDefault="000A1855" w:rsidP="0041556A">
            <w:pPr>
              <w:spacing w:line="260" w:lineRule="exact"/>
              <w:jc w:val="center"/>
              <w:rPr>
                <w:rFonts w:eastAsia="宋体"/>
                <w:color w:val="000000"/>
                <w:sz w:val="22"/>
                <w:szCs w:val="22"/>
              </w:rPr>
            </w:pPr>
            <w:r>
              <w:rPr>
                <w:rFonts w:eastAsia="宋体"/>
                <w:color w:val="000000"/>
                <w:sz w:val="22"/>
                <w:szCs w:val="22"/>
              </w:rPr>
              <w:t>2</w:t>
            </w:r>
          </w:p>
          <w:p w:rsidR="000A1855" w:rsidRDefault="000A1855" w:rsidP="0041556A">
            <w:pPr>
              <w:spacing w:line="260" w:lineRule="exact"/>
              <w:jc w:val="center"/>
              <w:rPr>
                <w:rFonts w:eastAsia="宋体"/>
                <w:color w:val="000000"/>
                <w:sz w:val="22"/>
                <w:szCs w:val="22"/>
              </w:rPr>
            </w:pPr>
            <w:r>
              <w:rPr>
                <w:rFonts w:eastAsia="宋体"/>
                <w:color w:val="000000"/>
                <w:sz w:val="22"/>
                <w:szCs w:val="22"/>
              </w:rPr>
              <w:t>0</w:t>
            </w:r>
          </w:p>
        </w:tc>
      </w:tr>
      <w:tr w:rsidR="000A1855" w:rsidTr="0041556A">
        <w:trPr>
          <w:cantSplit/>
          <w:trHeight w:val="1502"/>
          <w:jc w:val="center"/>
        </w:trPr>
        <w:tc>
          <w:tcPr>
            <w:tcW w:w="2160" w:type="dxa"/>
            <w:vMerge/>
            <w:tcBorders>
              <w:bottom w:val="single" w:sz="4" w:space="0" w:color="auto"/>
            </w:tcBorders>
            <w:vAlign w:val="center"/>
          </w:tcPr>
          <w:p w:rsidR="000A1855" w:rsidRDefault="000A1855" w:rsidP="0041556A">
            <w:pPr>
              <w:spacing w:line="260" w:lineRule="exact"/>
              <w:rPr>
                <w:rFonts w:eastAsia="宋体"/>
                <w:b/>
                <w:bCs/>
                <w:color w:val="000000"/>
                <w:sz w:val="22"/>
                <w:szCs w:val="22"/>
              </w:rPr>
            </w:pPr>
          </w:p>
        </w:tc>
        <w:tc>
          <w:tcPr>
            <w:tcW w:w="3684" w:type="dxa"/>
            <w:tcBorders>
              <w:bottom w:val="single" w:sz="4" w:space="0" w:color="auto"/>
            </w:tcBorders>
            <w:vAlign w:val="center"/>
          </w:tcPr>
          <w:p w:rsidR="000A1855" w:rsidRDefault="000A1855" w:rsidP="0041556A">
            <w:pPr>
              <w:spacing w:line="260" w:lineRule="exact"/>
              <w:ind w:leftChars="24" w:left="77"/>
              <w:rPr>
                <w:rFonts w:eastAsia="宋体"/>
                <w:color w:val="000000"/>
                <w:sz w:val="22"/>
                <w:szCs w:val="22"/>
              </w:rPr>
            </w:pPr>
            <w:r>
              <w:rPr>
                <w:rFonts w:eastAsia="宋体"/>
                <w:color w:val="000000"/>
                <w:sz w:val="22"/>
                <w:szCs w:val="22"/>
              </w:rPr>
              <w:t>2.3</w:t>
            </w:r>
            <w:r>
              <w:rPr>
                <w:rFonts w:eastAsia="宋体" w:hAnsi="宋体"/>
                <w:color w:val="000000"/>
                <w:sz w:val="22"/>
                <w:szCs w:val="22"/>
              </w:rPr>
              <w:t>学员对所提供服务的满意度</w:t>
            </w:r>
          </w:p>
          <w:p w:rsidR="000A1855" w:rsidRDefault="000A1855" w:rsidP="0041556A">
            <w:pPr>
              <w:spacing w:line="260" w:lineRule="exact"/>
              <w:ind w:leftChars="10" w:left="32"/>
              <w:rPr>
                <w:rFonts w:eastAsia="宋体"/>
                <w:color w:val="000000"/>
                <w:sz w:val="22"/>
                <w:szCs w:val="22"/>
              </w:rPr>
            </w:pPr>
            <w:r>
              <w:rPr>
                <w:rFonts w:eastAsia="宋体" w:hAnsi="宋体"/>
                <w:color w:val="000000"/>
                <w:sz w:val="22"/>
                <w:szCs w:val="22"/>
              </w:rPr>
              <w:t>（随机挑选</w:t>
            </w:r>
            <w:r>
              <w:rPr>
                <w:rFonts w:eastAsia="宋体"/>
                <w:color w:val="000000"/>
                <w:sz w:val="22"/>
                <w:szCs w:val="22"/>
              </w:rPr>
              <w:t>20</w:t>
            </w:r>
            <w:r>
              <w:rPr>
                <w:rFonts w:eastAsia="宋体" w:hAnsi="宋体"/>
                <w:color w:val="000000"/>
                <w:sz w:val="22"/>
                <w:szCs w:val="22"/>
              </w:rPr>
              <w:t>名在过去六个月里接受过该培训机构提供的不同服务的学员进行调查。培训机构提供</w:t>
            </w:r>
            <w:r>
              <w:rPr>
                <w:rFonts w:eastAsia="宋体"/>
                <w:color w:val="000000"/>
                <w:sz w:val="22"/>
                <w:szCs w:val="22"/>
              </w:rPr>
              <w:t>50</w:t>
            </w:r>
            <w:r>
              <w:rPr>
                <w:rFonts w:eastAsia="宋体" w:hAnsi="宋体"/>
                <w:color w:val="000000"/>
                <w:sz w:val="22"/>
                <w:szCs w:val="22"/>
              </w:rPr>
              <w:t>个学员姓名</w:t>
            </w:r>
            <w:r>
              <w:rPr>
                <w:rFonts w:eastAsia="宋体"/>
                <w:color w:val="000000"/>
                <w:sz w:val="22"/>
                <w:szCs w:val="22"/>
              </w:rPr>
              <w:t xml:space="preserve">, </w:t>
            </w:r>
            <w:r>
              <w:rPr>
                <w:rFonts w:eastAsia="宋体" w:hAnsi="宋体"/>
                <w:color w:val="000000"/>
                <w:sz w:val="22"/>
                <w:szCs w:val="22"/>
              </w:rPr>
              <w:t>随机选择</w:t>
            </w:r>
            <w:r>
              <w:rPr>
                <w:rFonts w:eastAsia="宋体"/>
                <w:color w:val="000000"/>
                <w:sz w:val="22"/>
                <w:szCs w:val="22"/>
              </w:rPr>
              <w:t>20</w:t>
            </w:r>
            <w:r>
              <w:rPr>
                <w:rFonts w:eastAsia="宋体" w:hAnsi="宋体"/>
                <w:color w:val="000000"/>
                <w:sz w:val="22"/>
                <w:szCs w:val="22"/>
              </w:rPr>
              <w:t>名）</w:t>
            </w:r>
          </w:p>
        </w:tc>
        <w:tc>
          <w:tcPr>
            <w:tcW w:w="702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color w:val="000000"/>
                <w:sz w:val="22"/>
                <w:szCs w:val="22"/>
              </w:rPr>
            </w:pPr>
            <w:r>
              <w:rPr>
                <w:rFonts w:eastAsia="宋体" w:hAnsi="宋体"/>
                <w:color w:val="000000"/>
                <w:sz w:val="22"/>
                <w:szCs w:val="22"/>
              </w:rPr>
              <w:t>学员对培训机构提供的服务高度满意（满意率</w:t>
            </w:r>
            <w:r>
              <w:rPr>
                <w:rFonts w:eastAsia="宋体"/>
                <w:color w:val="000000"/>
                <w:sz w:val="22"/>
                <w:szCs w:val="22"/>
              </w:rPr>
              <w:t>61%-100%</w:t>
            </w:r>
            <w:r>
              <w:rPr>
                <w:rFonts w:eastAsia="宋体" w:hAnsi="宋体"/>
                <w:color w:val="000000"/>
                <w:sz w:val="22"/>
                <w:szCs w:val="22"/>
              </w:rPr>
              <w:t>）</w:t>
            </w:r>
          </w:p>
          <w:p w:rsidR="000A1855" w:rsidRDefault="000A1855" w:rsidP="0041556A">
            <w:pPr>
              <w:spacing w:line="260" w:lineRule="exact"/>
              <w:rPr>
                <w:rFonts w:eastAsia="宋体"/>
                <w:color w:val="000000"/>
                <w:sz w:val="22"/>
                <w:szCs w:val="22"/>
              </w:rPr>
            </w:pPr>
            <w:r>
              <w:rPr>
                <w:rFonts w:eastAsia="宋体" w:hAnsi="宋体"/>
                <w:color w:val="000000"/>
                <w:sz w:val="22"/>
                <w:szCs w:val="22"/>
              </w:rPr>
              <w:t>学员对培训机构提供的服务基本满意（满意率</w:t>
            </w:r>
            <w:r>
              <w:rPr>
                <w:rFonts w:eastAsia="宋体"/>
                <w:color w:val="000000"/>
                <w:sz w:val="22"/>
                <w:szCs w:val="22"/>
              </w:rPr>
              <w:t>40%-60%</w:t>
            </w:r>
            <w:r>
              <w:rPr>
                <w:rFonts w:eastAsia="宋体" w:hAnsi="宋体"/>
                <w:color w:val="000000"/>
                <w:sz w:val="22"/>
                <w:szCs w:val="22"/>
              </w:rPr>
              <w:t>）</w:t>
            </w:r>
          </w:p>
          <w:p w:rsidR="000A1855" w:rsidRDefault="000A1855" w:rsidP="0041556A">
            <w:pPr>
              <w:spacing w:line="260" w:lineRule="exact"/>
              <w:rPr>
                <w:rFonts w:eastAsia="宋体"/>
                <w:color w:val="000000"/>
                <w:sz w:val="22"/>
                <w:szCs w:val="22"/>
              </w:rPr>
            </w:pPr>
            <w:r>
              <w:rPr>
                <w:rFonts w:eastAsia="宋体" w:hAnsi="宋体"/>
                <w:color w:val="000000"/>
                <w:sz w:val="22"/>
                <w:szCs w:val="22"/>
              </w:rPr>
              <w:t>学员对培训机构提供的服务不满意（满意率低于</w:t>
            </w:r>
            <w:r>
              <w:rPr>
                <w:rFonts w:eastAsia="宋体"/>
                <w:color w:val="000000"/>
                <w:sz w:val="22"/>
                <w:szCs w:val="22"/>
              </w:rPr>
              <w:t>40%)</w:t>
            </w:r>
          </w:p>
        </w:tc>
        <w:tc>
          <w:tcPr>
            <w:tcW w:w="1800" w:type="dxa"/>
            <w:tcBorders>
              <w:bottom w:val="single" w:sz="4" w:space="0" w:color="auto"/>
            </w:tcBorders>
            <w:tcMar>
              <w:top w:w="12" w:type="dxa"/>
              <w:bottom w:w="0" w:type="dxa"/>
            </w:tcMar>
            <w:vAlign w:val="center"/>
          </w:tcPr>
          <w:p w:rsidR="000A1855" w:rsidRDefault="000A1855" w:rsidP="0041556A">
            <w:pPr>
              <w:spacing w:line="260" w:lineRule="exact"/>
              <w:jc w:val="center"/>
              <w:rPr>
                <w:rFonts w:eastAsia="宋体"/>
                <w:color w:val="000000"/>
                <w:sz w:val="22"/>
                <w:szCs w:val="22"/>
              </w:rPr>
            </w:pPr>
            <w:r>
              <w:rPr>
                <w:rFonts w:eastAsia="宋体"/>
                <w:color w:val="000000"/>
                <w:sz w:val="22"/>
                <w:szCs w:val="22"/>
              </w:rPr>
              <w:t>3</w:t>
            </w:r>
          </w:p>
          <w:p w:rsidR="000A1855" w:rsidRDefault="000A1855" w:rsidP="0041556A">
            <w:pPr>
              <w:spacing w:line="260" w:lineRule="exact"/>
              <w:jc w:val="center"/>
              <w:rPr>
                <w:rFonts w:eastAsia="宋体"/>
                <w:color w:val="000000"/>
                <w:sz w:val="22"/>
                <w:szCs w:val="22"/>
              </w:rPr>
            </w:pPr>
            <w:r>
              <w:rPr>
                <w:rFonts w:eastAsia="宋体"/>
                <w:color w:val="000000"/>
                <w:sz w:val="22"/>
                <w:szCs w:val="22"/>
              </w:rPr>
              <w:t>2</w:t>
            </w:r>
          </w:p>
          <w:p w:rsidR="000A1855" w:rsidRDefault="000A1855" w:rsidP="0041556A">
            <w:pPr>
              <w:spacing w:line="260" w:lineRule="exact"/>
              <w:jc w:val="center"/>
              <w:rPr>
                <w:rFonts w:eastAsia="宋体"/>
                <w:color w:val="000000"/>
                <w:sz w:val="22"/>
                <w:szCs w:val="22"/>
              </w:rPr>
            </w:pPr>
            <w:r>
              <w:rPr>
                <w:rFonts w:eastAsia="宋体"/>
                <w:color w:val="000000"/>
                <w:sz w:val="22"/>
                <w:szCs w:val="22"/>
              </w:rPr>
              <w:t>0</w:t>
            </w:r>
          </w:p>
        </w:tc>
      </w:tr>
      <w:tr w:rsidR="000A1855" w:rsidTr="0041556A">
        <w:trPr>
          <w:cantSplit/>
          <w:trHeight w:val="639"/>
          <w:jc w:val="center"/>
        </w:trPr>
        <w:tc>
          <w:tcPr>
            <w:tcW w:w="2160" w:type="dxa"/>
            <w:vMerge w:val="restart"/>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b/>
                <w:bCs/>
                <w:color w:val="000000"/>
                <w:sz w:val="22"/>
                <w:szCs w:val="22"/>
              </w:rPr>
            </w:pPr>
            <w:r>
              <w:rPr>
                <w:rFonts w:eastAsia="宋体"/>
                <w:b/>
                <w:bCs/>
                <w:color w:val="000000"/>
                <w:sz w:val="22"/>
                <w:szCs w:val="22"/>
              </w:rPr>
              <w:t>3.</w:t>
            </w:r>
            <w:r>
              <w:rPr>
                <w:rFonts w:eastAsia="宋体" w:hAnsi="宋体"/>
                <w:b/>
                <w:bCs/>
                <w:color w:val="000000"/>
                <w:sz w:val="22"/>
                <w:szCs w:val="22"/>
              </w:rPr>
              <w:t>重视客户需求和培训后支持</w:t>
            </w:r>
          </w:p>
        </w:tc>
        <w:tc>
          <w:tcPr>
            <w:tcW w:w="3684"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color w:val="000000"/>
                <w:sz w:val="22"/>
                <w:szCs w:val="22"/>
              </w:rPr>
            </w:pPr>
            <w:r>
              <w:rPr>
                <w:rFonts w:eastAsia="宋体"/>
                <w:color w:val="000000"/>
                <w:sz w:val="22"/>
                <w:szCs w:val="22"/>
              </w:rPr>
              <w:t>3.1</w:t>
            </w:r>
            <w:r>
              <w:rPr>
                <w:rFonts w:eastAsia="宋体" w:hAnsi="宋体"/>
                <w:color w:val="000000"/>
                <w:sz w:val="22"/>
                <w:szCs w:val="22"/>
              </w:rPr>
              <w:t>客户需求评估</w:t>
            </w:r>
          </w:p>
        </w:tc>
        <w:tc>
          <w:tcPr>
            <w:tcW w:w="702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color w:val="000000"/>
                <w:sz w:val="22"/>
                <w:szCs w:val="22"/>
              </w:rPr>
            </w:pPr>
            <w:r>
              <w:rPr>
                <w:rFonts w:eastAsia="宋体" w:hAnsi="宋体"/>
                <w:color w:val="000000"/>
                <w:sz w:val="22"/>
                <w:szCs w:val="22"/>
              </w:rPr>
              <w:t>提供服务前对客户需求进行了评估</w:t>
            </w:r>
          </w:p>
          <w:p w:rsidR="000A1855" w:rsidRDefault="000A1855" w:rsidP="0041556A">
            <w:pPr>
              <w:spacing w:line="260" w:lineRule="exact"/>
              <w:rPr>
                <w:rFonts w:eastAsia="宋体"/>
                <w:color w:val="000000"/>
                <w:sz w:val="22"/>
                <w:szCs w:val="22"/>
              </w:rPr>
            </w:pPr>
            <w:r>
              <w:rPr>
                <w:rFonts w:eastAsia="宋体" w:hAnsi="宋体"/>
                <w:color w:val="000000"/>
                <w:sz w:val="22"/>
                <w:szCs w:val="22"/>
              </w:rPr>
              <w:t>提供服务前没有对客户需求进行评估</w:t>
            </w:r>
          </w:p>
        </w:tc>
        <w:tc>
          <w:tcPr>
            <w:tcW w:w="180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jc w:val="center"/>
              <w:rPr>
                <w:rFonts w:eastAsia="宋体"/>
                <w:color w:val="000000"/>
                <w:sz w:val="22"/>
                <w:szCs w:val="22"/>
              </w:rPr>
            </w:pPr>
            <w:r>
              <w:rPr>
                <w:rFonts w:eastAsia="宋体"/>
                <w:color w:val="000000"/>
                <w:sz w:val="22"/>
                <w:szCs w:val="22"/>
              </w:rPr>
              <w:t>3</w:t>
            </w:r>
          </w:p>
          <w:p w:rsidR="000A1855" w:rsidRDefault="000A1855" w:rsidP="0041556A">
            <w:pPr>
              <w:spacing w:line="260" w:lineRule="exact"/>
              <w:jc w:val="center"/>
              <w:rPr>
                <w:rFonts w:eastAsia="宋体"/>
                <w:color w:val="000000"/>
                <w:sz w:val="22"/>
                <w:szCs w:val="22"/>
              </w:rPr>
            </w:pPr>
            <w:r>
              <w:rPr>
                <w:rFonts w:eastAsia="宋体"/>
                <w:color w:val="000000"/>
                <w:sz w:val="22"/>
                <w:szCs w:val="22"/>
              </w:rPr>
              <w:t>0</w:t>
            </w:r>
          </w:p>
        </w:tc>
      </w:tr>
      <w:tr w:rsidR="000A1855" w:rsidTr="0041556A">
        <w:trPr>
          <w:cantSplit/>
          <w:trHeight w:val="970"/>
          <w:jc w:val="center"/>
        </w:trPr>
        <w:tc>
          <w:tcPr>
            <w:tcW w:w="2160" w:type="dxa"/>
            <w:vMerge/>
            <w:tcBorders>
              <w:bottom w:val="single" w:sz="4" w:space="0" w:color="auto"/>
            </w:tcBorders>
            <w:vAlign w:val="center"/>
          </w:tcPr>
          <w:p w:rsidR="000A1855" w:rsidRDefault="000A1855" w:rsidP="0041556A">
            <w:pPr>
              <w:spacing w:line="260" w:lineRule="exact"/>
              <w:rPr>
                <w:rFonts w:eastAsia="宋体"/>
                <w:b/>
                <w:bCs/>
                <w:color w:val="000000"/>
                <w:sz w:val="22"/>
                <w:szCs w:val="22"/>
              </w:rPr>
            </w:pPr>
          </w:p>
        </w:tc>
        <w:tc>
          <w:tcPr>
            <w:tcW w:w="3684" w:type="dxa"/>
            <w:tcBorders>
              <w:bottom w:val="single" w:sz="4" w:space="0" w:color="auto"/>
            </w:tcBorders>
            <w:vAlign w:val="center"/>
          </w:tcPr>
          <w:p w:rsidR="000A1855" w:rsidRDefault="000A1855" w:rsidP="0041556A">
            <w:pPr>
              <w:spacing w:line="260" w:lineRule="exact"/>
              <w:ind w:leftChars="28" w:left="90"/>
              <w:rPr>
                <w:rFonts w:eastAsia="宋体"/>
                <w:color w:val="000000"/>
                <w:sz w:val="22"/>
                <w:szCs w:val="22"/>
              </w:rPr>
            </w:pPr>
            <w:r>
              <w:rPr>
                <w:rFonts w:eastAsia="宋体"/>
                <w:color w:val="000000"/>
                <w:sz w:val="22"/>
                <w:szCs w:val="22"/>
              </w:rPr>
              <w:t>3.2</w:t>
            </w:r>
            <w:r>
              <w:rPr>
                <w:rFonts w:eastAsia="宋体" w:hAnsi="宋体"/>
                <w:color w:val="000000"/>
                <w:sz w:val="22"/>
                <w:szCs w:val="22"/>
              </w:rPr>
              <w:t>培训后支持</w:t>
            </w:r>
          </w:p>
        </w:tc>
        <w:tc>
          <w:tcPr>
            <w:tcW w:w="702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color w:val="000000"/>
                <w:sz w:val="22"/>
                <w:szCs w:val="22"/>
              </w:rPr>
            </w:pPr>
            <w:r>
              <w:rPr>
                <w:rFonts w:eastAsia="宋体" w:hAnsi="宋体"/>
                <w:color w:val="000000"/>
                <w:sz w:val="22"/>
                <w:szCs w:val="22"/>
              </w:rPr>
              <w:t>每次培训活动后均开展后续支持（通过文件进行验证）</w:t>
            </w:r>
          </w:p>
          <w:p w:rsidR="000A1855" w:rsidRDefault="000A1855" w:rsidP="0041556A">
            <w:pPr>
              <w:spacing w:line="260" w:lineRule="exact"/>
              <w:rPr>
                <w:rFonts w:eastAsia="宋体"/>
                <w:color w:val="000000"/>
                <w:sz w:val="22"/>
                <w:szCs w:val="22"/>
              </w:rPr>
            </w:pPr>
            <w:r>
              <w:rPr>
                <w:rFonts w:eastAsia="宋体" w:hAnsi="宋体"/>
                <w:color w:val="000000"/>
                <w:sz w:val="22"/>
                <w:szCs w:val="22"/>
              </w:rPr>
              <w:t>只有一部分培训活动结束后有后续支持</w:t>
            </w:r>
          </w:p>
          <w:p w:rsidR="000A1855" w:rsidRDefault="000A1855" w:rsidP="0041556A">
            <w:pPr>
              <w:spacing w:line="260" w:lineRule="exact"/>
              <w:rPr>
                <w:rFonts w:eastAsia="宋体"/>
                <w:color w:val="000000"/>
                <w:sz w:val="22"/>
                <w:szCs w:val="22"/>
              </w:rPr>
            </w:pPr>
            <w:r>
              <w:rPr>
                <w:rFonts w:eastAsia="宋体" w:hAnsi="宋体"/>
                <w:color w:val="000000"/>
                <w:sz w:val="22"/>
                <w:szCs w:val="22"/>
              </w:rPr>
              <w:t>无后续支持</w:t>
            </w:r>
          </w:p>
        </w:tc>
        <w:tc>
          <w:tcPr>
            <w:tcW w:w="1800" w:type="dxa"/>
            <w:tcBorders>
              <w:bottom w:val="single" w:sz="4" w:space="0" w:color="auto"/>
            </w:tcBorders>
            <w:tcMar>
              <w:top w:w="12" w:type="dxa"/>
              <w:bottom w:w="0" w:type="dxa"/>
            </w:tcMar>
            <w:vAlign w:val="center"/>
          </w:tcPr>
          <w:p w:rsidR="000A1855" w:rsidRDefault="000A1855" w:rsidP="0041556A">
            <w:pPr>
              <w:spacing w:line="260" w:lineRule="exact"/>
              <w:jc w:val="center"/>
              <w:rPr>
                <w:rFonts w:eastAsia="宋体"/>
                <w:color w:val="000000"/>
                <w:sz w:val="22"/>
                <w:szCs w:val="22"/>
              </w:rPr>
            </w:pPr>
            <w:r>
              <w:rPr>
                <w:rFonts w:eastAsia="宋体"/>
                <w:color w:val="000000"/>
                <w:sz w:val="22"/>
                <w:szCs w:val="22"/>
              </w:rPr>
              <w:t>4</w:t>
            </w:r>
          </w:p>
          <w:p w:rsidR="000A1855" w:rsidRDefault="000A1855" w:rsidP="0041556A">
            <w:pPr>
              <w:spacing w:line="260" w:lineRule="exact"/>
              <w:jc w:val="center"/>
              <w:rPr>
                <w:rFonts w:eastAsia="宋体"/>
                <w:color w:val="000000"/>
                <w:sz w:val="22"/>
                <w:szCs w:val="22"/>
              </w:rPr>
            </w:pPr>
            <w:r>
              <w:rPr>
                <w:rFonts w:eastAsia="宋体"/>
                <w:color w:val="000000"/>
                <w:sz w:val="22"/>
                <w:szCs w:val="22"/>
              </w:rPr>
              <w:t>2</w:t>
            </w:r>
          </w:p>
          <w:p w:rsidR="000A1855" w:rsidRDefault="000A1855" w:rsidP="0041556A">
            <w:pPr>
              <w:spacing w:line="260" w:lineRule="exact"/>
              <w:jc w:val="center"/>
              <w:rPr>
                <w:rFonts w:eastAsia="宋体"/>
                <w:color w:val="000000"/>
                <w:sz w:val="22"/>
                <w:szCs w:val="22"/>
              </w:rPr>
            </w:pPr>
            <w:r>
              <w:rPr>
                <w:rFonts w:eastAsia="宋体"/>
                <w:color w:val="000000"/>
                <w:sz w:val="22"/>
                <w:szCs w:val="22"/>
              </w:rPr>
              <w:t>0</w:t>
            </w:r>
          </w:p>
        </w:tc>
      </w:tr>
      <w:tr w:rsidR="000A1855" w:rsidTr="0041556A">
        <w:trPr>
          <w:cantSplit/>
          <w:trHeight w:val="970"/>
          <w:jc w:val="center"/>
        </w:trPr>
        <w:tc>
          <w:tcPr>
            <w:tcW w:w="2160" w:type="dxa"/>
            <w:vMerge/>
            <w:tcBorders>
              <w:bottom w:val="single" w:sz="4" w:space="0" w:color="auto"/>
            </w:tcBorders>
            <w:vAlign w:val="center"/>
          </w:tcPr>
          <w:p w:rsidR="000A1855" w:rsidRDefault="000A1855" w:rsidP="0041556A">
            <w:pPr>
              <w:spacing w:line="260" w:lineRule="exact"/>
              <w:rPr>
                <w:rFonts w:eastAsia="宋体"/>
                <w:b/>
                <w:bCs/>
                <w:color w:val="000000"/>
                <w:sz w:val="22"/>
                <w:szCs w:val="22"/>
              </w:rPr>
            </w:pPr>
          </w:p>
        </w:tc>
        <w:tc>
          <w:tcPr>
            <w:tcW w:w="3684" w:type="dxa"/>
            <w:tcBorders>
              <w:bottom w:val="single" w:sz="4" w:space="0" w:color="auto"/>
            </w:tcBorders>
            <w:vAlign w:val="center"/>
          </w:tcPr>
          <w:p w:rsidR="000A1855" w:rsidRDefault="000A1855" w:rsidP="0041556A">
            <w:pPr>
              <w:spacing w:line="260" w:lineRule="exact"/>
              <w:ind w:leftChars="37" w:left="118"/>
              <w:jc w:val="left"/>
              <w:rPr>
                <w:rFonts w:eastAsia="宋体"/>
                <w:color w:val="000000"/>
                <w:sz w:val="22"/>
                <w:szCs w:val="22"/>
              </w:rPr>
            </w:pPr>
            <w:r>
              <w:rPr>
                <w:rFonts w:eastAsia="宋体"/>
                <w:color w:val="000000"/>
                <w:sz w:val="22"/>
                <w:szCs w:val="22"/>
              </w:rPr>
              <w:t>3.3</w:t>
            </w:r>
            <w:r>
              <w:rPr>
                <w:rFonts w:eastAsia="宋体" w:hAnsi="宋体"/>
                <w:color w:val="000000"/>
                <w:sz w:val="22"/>
                <w:szCs w:val="22"/>
              </w:rPr>
              <w:t>质量控制</w:t>
            </w:r>
          </w:p>
        </w:tc>
        <w:tc>
          <w:tcPr>
            <w:tcW w:w="702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color w:val="000000"/>
                <w:sz w:val="22"/>
                <w:szCs w:val="22"/>
              </w:rPr>
            </w:pPr>
            <w:r>
              <w:rPr>
                <w:rFonts w:eastAsia="宋体" w:hAnsi="宋体"/>
                <w:color w:val="000000"/>
                <w:sz w:val="22"/>
                <w:szCs w:val="22"/>
              </w:rPr>
              <w:t>定期衡量已实施项目的效果，有报告可依</w:t>
            </w:r>
          </w:p>
          <w:p w:rsidR="000A1855" w:rsidRDefault="000A1855" w:rsidP="0041556A">
            <w:pPr>
              <w:spacing w:line="260" w:lineRule="exact"/>
              <w:rPr>
                <w:rFonts w:eastAsia="宋体"/>
                <w:color w:val="000000"/>
                <w:sz w:val="22"/>
                <w:szCs w:val="22"/>
              </w:rPr>
            </w:pPr>
            <w:r>
              <w:rPr>
                <w:rFonts w:eastAsia="宋体" w:hAnsi="宋体"/>
                <w:color w:val="000000"/>
                <w:sz w:val="22"/>
                <w:szCs w:val="22"/>
              </w:rPr>
              <w:t>随意衡量已实施项目的效果</w:t>
            </w:r>
            <w:r>
              <w:rPr>
                <w:rFonts w:eastAsia="宋体"/>
                <w:color w:val="000000"/>
                <w:sz w:val="22"/>
                <w:szCs w:val="22"/>
              </w:rPr>
              <w:t>,</w:t>
            </w:r>
            <w:proofErr w:type="gramStart"/>
            <w:r>
              <w:rPr>
                <w:rFonts w:eastAsia="宋体" w:hAnsi="宋体"/>
                <w:color w:val="000000"/>
                <w:sz w:val="22"/>
                <w:szCs w:val="22"/>
              </w:rPr>
              <w:t>无报告</w:t>
            </w:r>
            <w:proofErr w:type="gramEnd"/>
            <w:r>
              <w:rPr>
                <w:rFonts w:eastAsia="宋体" w:hAnsi="宋体"/>
                <w:color w:val="000000"/>
                <w:sz w:val="22"/>
                <w:szCs w:val="22"/>
              </w:rPr>
              <w:t>可依</w:t>
            </w:r>
          </w:p>
          <w:p w:rsidR="000A1855" w:rsidRDefault="000A1855" w:rsidP="0041556A">
            <w:pPr>
              <w:spacing w:line="260" w:lineRule="exact"/>
              <w:rPr>
                <w:rFonts w:eastAsia="宋体"/>
                <w:color w:val="000000"/>
                <w:sz w:val="22"/>
                <w:szCs w:val="22"/>
              </w:rPr>
            </w:pPr>
            <w:r>
              <w:rPr>
                <w:rFonts w:eastAsia="宋体" w:hAnsi="宋体"/>
                <w:color w:val="000000"/>
                <w:sz w:val="22"/>
                <w:szCs w:val="22"/>
              </w:rPr>
              <w:t>没有衡量已实施项目的效果</w:t>
            </w:r>
          </w:p>
        </w:tc>
        <w:tc>
          <w:tcPr>
            <w:tcW w:w="1800" w:type="dxa"/>
            <w:tcBorders>
              <w:bottom w:val="single" w:sz="4" w:space="0" w:color="auto"/>
            </w:tcBorders>
            <w:tcMar>
              <w:top w:w="12" w:type="dxa"/>
              <w:bottom w:w="0" w:type="dxa"/>
            </w:tcMar>
            <w:vAlign w:val="center"/>
          </w:tcPr>
          <w:p w:rsidR="000A1855" w:rsidRDefault="000A1855" w:rsidP="0041556A">
            <w:pPr>
              <w:spacing w:line="260" w:lineRule="exact"/>
              <w:jc w:val="center"/>
              <w:rPr>
                <w:rFonts w:eastAsia="宋体"/>
                <w:color w:val="000000"/>
                <w:sz w:val="22"/>
                <w:szCs w:val="22"/>
              </w:rPr>
            </w:pPr>
            <w:r>
              <w:rPr>
                <w:rFonts w:eastAsia="宋体"/>
                <w:color w:val="000000"/>
                <w:sz w:val="22"/>
                <w:szCs w:val="22"/>
              </w:rPr>
              <w:t>4</w:t>
            </w:r>
          </w:p>
          <w:p w:rsidR="000A1855" w:rsidRDefault="000A1855" w:rsidP="0041556A">
            <w:pPr>
              <w:spacing w:line="260" w:lineRule="exact"/>
              <w:jc w:val="center"/>
              <w:rPr>
                <w:rFonts w:eastAsia="宋体"/>
                <w:color w:val="000000"/>
                <w:sz w:val="22"/>
                <w:szCs w:val="22"/>
              </w:rPr>
            </w:pPr>
            <w:r>
              <w:rPr>
                <w:rFonts w:eastAsia="宋体"/>
                <w:color w:val="000000"/>
                <w:sz w:val="22"/>
                <w:szCs w:val="22"/>
              </w:rPr>
              <w:t>2</w:t>
            </w:r>
          </w:p>
          <w:p w:rsidR="000A1855" w:rsidRDefault="000A1855" w:rsidP="0041556A">
            <w:pPr>
              <w:spacing w:line="260" w:lineRule="exact"/>
              <w:jc w:val="center"/>
              <w:rPr>
                <w:rFonts w:eastAsia="宋体"/>
                <w:color w:val="000000"/>
                <w:sz w:val="22"/>
                <w:szCs w:val="22"/>
              </w:rPr>
            </w:pPr>
            <w:r>
              <w:rPr>
                <w:rFonts w:eastAsia="宋体"/>
                <w:color w:val="000000"/>
                <w:sz w:val="22"/>
                <w:szCs w:val="22"/>
              </w:rPr>
              <w:t>0</w:t>
            </w:r>
          </w:p>
        </w:tc>
      </w:tr>
      <w:tr w:rsidR="000A1855" w:rsidTr="0041556A">
        <w:trPr>
          <w:cantSplit/>
          <w:trHeight w:val="1234"/>
          <w:jc w:val="center"/>
        </w:trPr>
        <w:tc>
          <w:tcPr>
            <w:tcW w:w="2160" w:type="dxa"/>
            <w:vMerge w:val="restart"/>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b/>
                <w:bCs/>
                <w:color w:val="000000"/>
                <w:sz w:val="22"/>
                <w:szCs w:val="22"/>
              </w:rPr>
            </w:pPr>
            <w:r>
              <w:rPr>
                <w:rFonts w:eastAsia="宋体"/>
                <w:b/>
                <w:bCs/>
                <w:color w:val="000000"/>
                <w:sz w:val="22"/>
                <w:szCs w:val="22"/>
              </w:rPr>
              <w:t>4.</w:t>
            </w:r>
            <w:r>
              <w:rPr>
                <w:rFonts w:eastAsia="宋体" w:hAnsi="宋体"/>
                <w:b/>
                <w:bCs/>
                <w:color w:val="000000"/>
                <w:sz w:val="22"/>
                <w:szCs w:val="22"/>
              </w:rPr>
              <w:t>承诺</w:t>
            </w:r>
          </w:p>
        </w:tc>
        <w:tc>
          <w:tcPr>
            <w:tcW w:w="3684"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color w:val="000000"/>
                <w:sz w:val="22"/>
                <w:szCs w:val="22"/>
              </w:rPr>
            </w:pPr>
            <w:r>
              <w:rPr>
                <w:rFonts w:eastAsia="宋体"/>
                <w:color w:val="000000"/>
                <w:sz w:val="22"/>
                <w:szCs w:val="22"/>
              </w:rPr>
              <w:t>4.1</w:t>
            </w:r>
            <w:r>
              <w:rPr>
                <w:rFonts w:eastAsia="宋体" w:hAnsi="宋体"/>
                <w:color w:val="000000"/>
                <w:sz w:val="22"/>
                <w:szCs w:val="22"/>
              </w:rPr>
              <w:t>高级管理层的承诺（</w:t>
            </w:r>
            <w:r>
              <w:rPr>
                <w:rFonts w:eastAsia="宋体"/>
                <w:color w:val="000000"/>
                <w:sz w:val="22"/>
                <w:szCs w:val="22"/>
              </w:rPr>
              <w:t xml:space="preserve">CEO, </w:t>
            </w:r>
            <w:r>
              <w:rPr>
                <w:rFonts w:eastAsia="宋体" w:hAnsi="宋体"/>
                <w:color w:val="000000"/>
                <w:sz w:val="22"/>
                <w:szCs w:val="22"/>
              </w:rPr>
              <w:t>董事长）</w:t>
            </w:r>
          </w:p>
        </w:tc>
        <w:tc>
          <w:tcPr>
            <w:tcW w:w="702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color w:val="000000"/>
                <w:sz w:val="22"/>
                <w:szCs w:val="22"/>
              </w:rPr>
            </w:pPr>
            <w:r>
              <w:rPr>
                <w:rFonts w:eastAsia="宋体" w:hAnsi="宋体"/>
                <w:color w:val="000000"/>
                <w:sz w:val="22"/>
                <w:szCs w:val="22"/>
              </w:rPr>
              <w:t>高级管理层对计划中的合作产生直接兴趣（即了解项目细节或者含义，明确地支持提出合作申请）</w:t>
            </w:r>
          </w:p>
          <w:p w:rsidR="000A1855" w:rsidRDefault="000A1855" w:rsidP="0041556A">
            <w:pPr>
              <w:spacing w:line="260" w:lineRule="exact"/>
              <w:rPr>
                <w:rFonts w:eastAsia="宋体"/>
                <w:color w:val="000000"/>
                <w:sz w:val="22"/>
                <w:szCs w:val="22"/>
              </w:rPr>
            </w:pPr>
            <w:r>
              <w:rPr>
                <w:rFonts w:eastAsia="宋体" w:hAnsi="宋体"/>
                <w:color w:val="000000"/>
                <w:sz w:val="22"/>
                <w:szCs w:val="22"/>
              </w:rPr>
              <w:t>高级管理</w:t>
            </w:r>
            <w:proofErr w:type="gramStart"/>
            <w:r>
              <w:rPr>
                <w:rFonts w:eastAsia="宋体" w:hAnsi="宋体"/>
                <w:color w:val="000000"/>
                <w:sz w:val="22"/>
                <w:szCs w:val="22"/>
              </w:rPr>
              <w:t>层支持</w:t>
            </w:r>
            <w:proofErr w:type="gramEnd"/>
            <w:r>
              <w:rPr>
                <w:rFonts w:eastAsia="宋体" w:hAnsi="宋体"/>
                <w:color w:val="000000"/>
                <w:sz w:val="22"/>
                <w:szCs w:val="22"/>
              </w:rPr>
              <w:t>提出合作申请但不了解任何细节</w:t>
            </w:r>
          </w:p>
          <w:p w:rsidR="000A1855" w:rsidRDefault="000A1855" w:rsidP="0041556A">
            <w:pPr>
              <w:spacing w:line="260" w:lineRule="exact"/>
              <w:rPr>
                <w:rFonts w:eastAsia="宋体"/>
                <w:color w:val="000000"/>
                <w:sz w:val="22"/>
                <w:szCs w:val="22"/>
              </w:rPr>
            </w:pPr>
            <w:r>
              <w:rPr>
                <w:rFonts w:eastAsia="宋体" w:hAnsi="宋体"/>
                <w:color w:val="000000"/>
                <w:sz w:val="22"/>
                <w:szCs w:val="22"/>
              </w:rPr>
              <w:t>高级管理层不了解合作申请</w:t>
            </w:r>
          </w:p>
        </w:tc>
        <w:tc>
          <w:tcPr>
            <w:tcW w:w="180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jc w:val="center"/>
              <w:rPr>
                <w:rFonts w:eastAsia="宋体"/>
                <w:color w:val="000000"/>
                <w:sz w:val="22"/>
                <w:szCs w:val="22"/>
              </w:rPr>
            </w:pPr>
            <w:r>
              <w:rPr>
                <w:rFonts w:eastAsia="宋体"/>
                <w:color w:val="000000"/>
                <w:sz w:val="22"/>
                <w:szCs w:val="22"/>
              </w:rPr>
              <w:t>5</w:t>
            </w:r>
          </w:p>
          <w:p w:rsidR="000A1855" w:rsidRDefault="000A1855" w:rsidP="0041556A">
            <w:pPr>
              <w:spacing w:line="260" w:lineRule="exact"/>
              <w:jc w:val="center"/>
              <w:rPr>
                <w:rFonts w:eastAsia="宋体"/>
                <w:color w:val="000000"/>
                <w:sz w:val="22"/>
                <w:szCs w:val="22"/>
              </w:rPr>
            </w:pPr>
          </w:p>
          <w:p w:rsidR="000A1855" w:rsidRDefault="000A1855" w:rsidP="0041556A">
            <w:pPr>
              <w:spacing w:line="260" w:lineRule="exact"/>
              <w:jc w:val="center"/>
              <w:rPr>
                <w:rFonts w:eastAsia="宋体"/>
                <w:color w:val="000000"/>
                <w:sz w:val="22"/>
                <w:szCs w:val="22"/>
              </w:rPr>
            </w:pPr>
            <w:r>
              <w:rPr>
                <w:rFonts w:eastAsia="宋体"/>
                <w:color w:val="000000"/>
                <w:sz w:val="22"/>
                <w:szCs w:val="22"/>
              </w:rPr>
              <w:t>3</w:t>
            </w:r>
          </w:p>
          <w:p w:rsidR="000A1855" w:rsidRDefault="000A1855" w:rsidP="0041556A">
            <w:pPr>
              <w:spacing w:line="260" w:lineRule="exact"/>
              <w:jc w:val="center"/>
              <w:rPr>
                <w:rFonts w:eastAsia="宋体"/>
                <w:color w:val="000000"/>
                <w:sz w:val="22"/>
                <w:szCs w:val="22"/>
              </w:rPr>
            </w:pPr>
            <w:r>
              <w:rPr>
                <w:rFonts w:eastAsia="宋体"/>
                <w:color w:val="000000"/>
                <w:sz w:val="22"/>
                <w:szCs w:val="22"/>
              </w:rPr>
              <w:t>0</w:t>
            </w:r>
          </w:p>
        </w:tc>
      </w:tr>
      <w:tr w:rsidR="000A1855" w:rsidTr="0041556A">
        <w:trPr>
          <w:cantSplit/>
          <w:trHeight w:val="970"/>
          <w:jc w:val="center"/>
        </w:trPr>
        <w:tc>
          <w:tcPr>
            <w:tcW w:w="2160" w:type="dxa"/>
            <w:vMerge/>
            <w:tcBorders>
              <w:bottom w:val="single" w:sz="4" w:space="0" w:color="auto"/>
            </w:tcBorders>
            <w:vAlign w:val="center"/>
          </w:tcPr>
          <w:p w:rsidR="000A1855" w:rsidRDefault="000A1855" w:rsidP="0041556A">
            <w:pPr>
              <w:spacing w:line="260" w:lineRule="exact"/>
              <w:rPr>
                <w:rFonts w:eastAsia="宋体"/>
                <w:b/>
                <w:bCs/>
                <w:color w:val="000000"/>
                <w:sz w:val="22"/>
                <w:szCs w:val="22"/>
              </w:rPr>
            </w:pPr>
          </w:p>
        </w:tc>
        <w:tc>
          <w:tcPr>
            <w:tcW w:w="3684" w:type="dxa"/>
            <w:tcBorders>
              <w:bottom w:val="single" w:sz="4" w:space="0" w:color="auto"/>
            </w:tcBorders>
            <w:vAlign w:val="center"/>
          </w:tcPr>
          <w:p w:rsidR="000A1855" w:rsidRDefault="000A1855" w:rsidP="0041556A">
            <w:pPr>
              <w:spacing w:line="260" w:lineRule="exact"/>
              <w:ind w:leftChars="32" w:left="102"/>
              <w:rPr>
                <w:rFonts w:eastAsia="宋体"/>
                <w:color w:val="000000"/>
                <w:sz w:val="22"/>
                <w:szCs w:val="22"/>
              </w:rPr>
            </w:pPr>
            <w:r>
              <w:rPr>
                <w:rFonts w:eastAsia="宋体"/>
                <w:color w:val="000000"/>
                <w:sz w:val="22"/>
                <w:szCs w:val="22"/>
              </w:rPr>
              <w:t>4.2</w:t>
            </w:r>
            <w:r>
              <w:rPr>
                <w:rFonts w:eastAsia="宋体" w:hAnsi="宋体"/>
                <w:color w:val="000000"/>
                <w:sz w:val="22"/>
                <w:szCs w:val="22"/>
              </w:rPr>
              <w:t>中级管理层的承诺（培训协调员）</w:t>
            </w:r>
          </w:p>
        </w:tc>
        <w:tc>
          <w:tcPr>
            <w:tcW w:w="702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color w:val="000000"/>
                <w:sz w:val="22"/>
                <w:szCs w:val="22"/>
              </w:rPr>
            </w:pPr>
            <w:r>
              <w:rPr>
                <w:rFonts w:eastAsia="宋体" w:hAnsi="宋体"/>
                <w:color w:val="000000"/>
                <w:sz w:val="22"/>
                <w:szCs w:val="22"/>
              </w:rPr>
              <w:t>中级管理层决定进行计划中的合作（即了解项目细节</w:t>
            </w:r>
            <w:r>
              <w:rPr>
                <w:rFonts w:eastAsia="宋体"/>
                <w:color w:val="000000"/>
                <w:sz w:val="22"/>
                <w:szCs w:val="22"/>
              </w:rPr>
              <w:t>/</w:t>
            </w:r>
            <w:r>
              <w:rPr>
                <w:rFonts w:eastAsia="宋体" w:hAnsi="宋体"/>
                <w:color w:val="000000"/>
                <w:sz w:val="22"/>
                <w:szCs w:val="22"/>
              </w:rPr>
              <w:t>含义，并明确地支持提出合作申请</w:t>
            </w:r>
            <w:r>
              <w:rPr>
                <w:rFonts w:eastAsia="宋体"/>
                <w:color w:val="000000"/>
                <w:sz w:val="22"/>
                <w:szCs w:val="22"/>
              </w:rPr>
              <w:t>)</w:t>
            </w:r>
          </w:p>
          <w:p w:rsidR="000A1855" w:rsidRDefault="000A1855" w:rsidP="0041556A">
            <w:pPr>
              <w:spacing w:line="260" w:lineRule="exact"/>
              <w:rPr>
                <w:rFonts w:eastAsia="宋体"/>
                <w:color w:val="000000"/>
                <w:sz w:val="22"/>
                <w:szCs w:val="22"/>
              </w:rPr>
            </w:pPr>
            <w:r>
              <w:rPr>
                <w:rFonts w:eastAsia="宋体" w:hAnsi="宋体"/>
                <w:color w:val="000000"/>
                <w:sz w:val="22"/>
                <w:szCs w:val="22"/>
              </w:rPr>
              <w:t>中级管理</w:t>
            </w:r>
            <w:proofErr w:type="gramStart"/>
            <w:r>
              <w:rPr>
                <w:rFonts w:eastAsia="宋体" w:hAnsi="宋体"/>
                <w:color w:val="000000"/>
                <w:sz w:val="22"/>
                <w:szCs w:val="22"/>
              </w:rPr>
              <w:t>层支持</w:t>
            </w:r>
            <w:proofErr w:type="gramEnd"/>
            <w:r>
              <w:rPr>
                <w:rFonts w:eastAsia="宋体" w:hAnsi="宋体"/>
                <w:color w:val="000000"/>
                <w:sz w:val="22"/>
                <w:szCs w:val="22"/>
              </w:rPr>
              <w:t>提出合作申请但不了解任何细节</w:t>
            </w:r>
          </w:p>
          <w:p w:rsidR="000A1855" w:rsidRDefault="000A1855" w:rsidP="0041556A">
            <w:pPr>
              <w:spacing w:line="260" w:lineRule="exact"/>
              <w:rPr>
                <w:rFonts w:eastAsia="宋体"/>
                <w:color w:val="000000"/>
                <w:sz w:val="22"/>
                <w:szCs w:val="22"/>
              </w:rPr>
            </w:pPr>
            <w:r>
              <w:rPr>
                <w:rFonts w:eastAsia="宋体" w:hAnsi="宋体"/>
                <w:color w:val="000000"/>
                <w:sz w:val="22"/>
                <w:szCs w:val="22"/>
              </w:rPr>
              <w:t>中级管理层不了解合作申请</w:t>
            </w:r>
          </w:p>
        </w:tc>
        <w:tc>
          <w:tcPr>
            <w:tcW w:w="1800" w:type="dxa"/>
            <w:tcBorders>
              <w:bottom w:val="single" w:sz="4" w:space="0" w:color="auto"/>
            </w:tcBorders>
            <w:tcMar>
              <w:top w:w="12" w:type="dxa"/>
              <w:bottom w:w="0" w:type="dxa"/>
            </w:tcMar>
            <w:vAlign w:val="center"/>
          </w:tcPr>
          <w:p w:rsidR="000A1855" w:rsidRDefault="000A1855" w:rsidP="0041556A">
            <w:pPr>
              <w:spacing w:line="260" w:lineRule="exact"/>
              <w:jc w:val="center"/>
              <w:rPr>
                <w:rFonts w:eastAsia="宋体"/>
                <w:color w:val="000000"/>
                <w:sz w:val="22"/>
                <w:szCs w:val="22"/>
              </w:rPr>
            </w:pPr>
            <w:r>
              <w:rPr>
                <w:rFonts w:eastAsia="宋体"/>
                <w:color w:val="000000"/>
                <w:sz w:val="22"/>
                <w:szCs w:val="22"/>
              </w:rPr>
              <w:t>8</w:t>
            </w:r>
          </w:p>
          <w:p w:rsidR="000A1855" w:rsidRDefault="000A1855" w:rsidP="0041556A">
            <w:pPr>
              <w:spacing w:line="260" w:lineRule="exact"/>
              <w:jc w:val="center"/>
              <w:rPr>
                <w:rFonts w:eastAsia="宋体"/>
                <w:color w:val="000000"/>
                <w:sz w:val="22"/>
                <w:szCs w:val="22"/>
              </w:rPr>
            </w:pPr>
          </w:p>
          <w:p w:rsidR="000A1855" w:rsidRDefault="000A1855" w:rsidP="0041556A">
            <w:pPr>
              <w:spacing w:line="260" w:lineRule="exact"/>
              <w:jc w:val="center"/>
              <w:rPr>
                <w:rFonts w:eastAsia="宋体"/>
                <w:color w:val="000000"/>
                <w:sz w:val="22"/>
                <w:szCs w:val="22"/>
              </w:rPr>
            </w:pPr>
            <w:r>
              <w:rPr>
                <w:rFonts w:eastAsia="宋体"/>
                <w:color w:val="000000"/>
                <w:sz w:val="22"/>
                <w:szCs w:val="22"/>
              </w:rPr>
              <w:t>4</w:t>
            </w:r>
          </w:p>
          <w:p w:rsidR="000A1855" w:rsidRDefault="000A1855" w:rsidP="0041556A">
            <w:pPr>
              <w:spacing w:line="260" w:lineRule="exact"/>
              <w:jc w:val="center"/>
              <w:rPr>
                <w:rFonts w:eastAsia="宋体"/>
                <w:color w:val="000000"/>
                <w:sz w:val="22"/>
                <w:szCs w:val="22"/>
              </w:rPr>
            </w:pPr>
            <w:r>
              <w:rPr>
                <w:rFonts w:eastAsia="宋体"/>
                <w:color w:val="000000"/>
                <w:sz w:val="22"/>
                <w:szCs w:val="22"/>
              </w:rPr>
              <w:t>0</w:t>
            </w:r>
          </w:p>
        </w:tc>
      </w:tr>
      <w:tr w:rsidR="000A1855" w:rsidTr="0041556A">
        <w:trPr>
          <w:cantSplit/>
          <w:trHeight w:val="970"/>
          <w:jc w:val="center"/>
        </w:trPr>
        <w:tc>
          <w:tcPr>
            <w:tcW w:w="216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b/>
                <w:bCs/>
                <w:color w:val="000000"/>
                <w:sz w:val="22"/>
                <w:szCs w:val="22"/>
              </w:rPr>
            </w:pPr>
            <w:r>
              <w:rPr>
                <w:rFonts w:eastAsia="宋体"/>
                <w:b/>
                <w:bCs/>
                <w:color w:val="000000"/>
                <w:sz w:val="22"/>
                <w:szCs w:val="22"/>
              </w:rPr>
              <w:t>5.</w:t>
            </w:r>
            <w:r>
              <w:rPr>
                <w:rFonts w:eastAsia="宋体" w:hAnsi="宋体"/>
                <w:b/>
                <w:bCs/>
                <w:color w:val="000000"/>
                <w:sz w:val="22"/>
                <w:szCs w:val="22"/>
              </w:rPr>
              <w:t>工作计划</w:t>
            </w:r>
            <w:r>
              <w:rPr>
                <w:rFonts w:eastAsia="宋体"/>
                <w:b/>
                <w:bCs/>
                <w:color w:val="000000"/>
                <w:sz w:val="22"/>
                <w:szCs w:val="22"/>
              </w:rPr>
              <w:t xml:space="preserve"> </w:t>
            </w:r>
          </w:p>
        </w:tc>
        <w:tc>
          <w:tcPr>
            <w:tcW w:w="3684"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ind w:leftChars="10" w:left="32"/>
              <w:rPr>
                <w:rFonts w:eastAsia="宋体"/>
                <w:color w:val="000000"/>
                <w:sz w:val="22"/>
                <w:szCs w:val="22"/>
              </w:rPr>
            </w:pPr>
            <w:r>
              <w:rPr>
                <w:rFonts w:eastAsia="宋体"/>
                <w:color w:val="000000"/>
                <w:sz w:val="22"/>
                <w:szCs w:val="22"/>
              </w:rPr>
              <w:t>5.1</w:t>
            </w:r>
            <w:r>
              <w:rPr>
                <w:rFonts w:eastAsia="宋体" w:hAnsi="宋体"/>
                <w:color w:val="000000"/>
                <w:sz w:val="22"/>
                <w:szCs w:val="22"/>
              </w:rPr>
              <w:t>培训的市场营销战略（附上现有的相关文件，例如年度培训计划）</w:t>
            </w:r>
          </w:p>
        </w:tc>
        <w:tc>
          <w:tcPr>
            <w:tcW w:w="702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color w:val="000000"/>
                <w:sz w:val="22"/>
                <w:szCs w:val="22"/>
              </w:rPr>
            </w:pPr>
            <w:r>
              <w:rPr>
                <w:rFonts w:eastAsia="宋体" w:hAnsi="宋体"/>
                <w:color w:val="000000"/>
                <w:sz w:val="22"/>
                <w:szCs w:val="22"/>
              </w:rPr>
              <w:t>有说服力的战略（即与正在进行的培训活动联系起来，适应其企业产品组合，经济上可行、现实）</w:t>
            </w:r>
          </w:p>
          <w:p w:rsidR="000A1855" w:rsidRDefault="000A1855" w:rsidP="0041556A">
            <w:pPr>
              <w:spacing w:line="260" w:lineRule="exact"/>
              <w:rPr>
                <w:rFonts w:eastAsia="宋体"/>
                <w:color w:val="000000"/>
                <w:sz w:val="22"/>
                <w:szCs w:val="22"/>
              </w:rPr>
            </w:pPr>
            <w:r>
              <w:rPr>
                <w:rFonts w:eastAsia="宋体" w:hAnsi="宋体"/>
                <w:color w:val="000000"/>
                <w:sz w:val="22"/>
                <w:szCs w:val="22"/>
              </w:rPr>
              <w:t>没有说服力的战略（实施战略过于野心勃勃</w:t>
            </w:r>
            <w:r>
              <w:rPr>
                <w:rFonts w:eastAsia="宋体"/>
                <w:color w:val="000000"/>
                <w:sz w:val="22"/>
                <w:szCs w:val="22"/>
              </w:rPr>
              <w:t>,</w:t>
            </w:r>
            <w:r>
              <w:rPr>
                <w:rFonts w:eastAsia="宋体" w:hAnsi="宋体"/>
                <w:color w:val="000000"/>
                <w:sz w:val="22"/>
                <w:szCs w:val="22"/>
              </w:rPr>
              <w:t>与进行中的培训活动存在潜在冲突）</w:t>
            </w:r>
          </w:p>
          <w:p w:rsidR="000A1855" w:rsidRDefault="000A1855" w:rsidP="0041556A">
            <w:pPr>
              <w:spacing w:line="260" w:lineRule="exact"/>
              <w:rPr>
                <w:rFonts w:eastAsia="宋体"/>
                <w:color w:val="000000"/>
                <w:sz w:val="22"/>
                <w:szCs w:val="22"/>
              </w:rPr>
            </w:pPr>
            <w:r>
              <w:rPr>
                <w:rFonts w:eastAsia="宋体" w:hAnsi="宋体"/>
                <w:color w:val="000000"/>
                <w:sz w:val="22"/>
                <w:szCs w:val="22"/>
              </w:rPr>
              <w:t>缺少战略（根本没有战略或者主要受机会主义驱使）</w:t>
            </w:r>
          </w:p>
        </w:tc>
        <w:tc>
          <w:tcPr>
            <w:tcW w:w="1800" w:type="dxa"/>
            <w:tcBorders>
              <w:bottom w:val="single" w:sz="4" w:space="0" w:color="auto"/>
            </w:tcBorders>
            <w:tcMar>
              <w:top w:w="12" w:type="dxa"/>
              <w:left w:w="72" w:type="dxa"/>
              <w:bottom w:w="0" w:type="dxa"/>
              <w:right w:w="72" w:type="dxa"/>
            </w:tcMar>
          </w:tcPr>
          <w:p w:rsidR="000A1855" w:rsidRDefault="000A1855" w:rsidP="0041556A">
            <w:pPr>
              <w:spacing w:line="260" w:lineRule="exact"/>
              <w:jc w:val="center"/>
              <w:rPr>
                <w:rFonts w:eastAsia="宋体"/>
                <w:color w:val="000000"/>
                <w:sz w:val="22"/>
                <w:szCs w:val="22"/>
              </w:rPr>
            </w:pPr>
            <w:r>
              <w:rPr>
                <w:rFonts w:eastAsia="宋体"/>
                <w:color w:val="000000"/>
                <w:sz w:val="22"/>
                <w:szCs w:val="22"/>
              </w:rPr>
              <w:t>11</w:t>
            </w:r>
          </w:p>
          <w:p w:rsidR="000A1855" w:rsidRDefault="000A1855" w:rsidP="0041556A">
            <w:pPr>
              <w:spacing w:line="260" w:lineRule="exact"/>
              <w:jc w:val="center"/>
              <w:rPr>
                <w:rFonts w:eastAsia="宋体"/>
                <w:color w:val="000000"/>
                <w:sz w:val="22"/>
                <w:szCs w:val="22"/>
              </w:rPr>
            </w:pPr>
          </w:p>
          <w:p w:rsidR="000A1855" w:rsidRDefault="000A1855" w:rsidP="0041556A">
            <w:pPr>
              <w:spacing w:line="260" w:lineRule="exact"/>
              <w:jc w:val="center"/>
              <w:rPr>
                <w:rFonts w:eastAsia="宋体"/>
                <w:color w:val="000000"/>
                <w:sz w:val="22"/>
                <w:szCs w:val="22"/>
              </w:rPr>
            </w:pPr>
            <w:r>
              <w:rPr>
                <w:rFonts w:eastAsia="宋体"/>
                <w:color w:val="000000"/>
                <w:sz w:val="22"/>
                <w:szCs w:val="22"/>
              </w:rPr>
              <w:t>6</w:t>
            </w:r>
          </w:p>
          <w:p w:rsidR="000A1855" w:rsidRDefault="000A1855" w:rsidP="0041556A">
            <w:pPr>
              <w:spacing w:line="260" w:lineRule="exact"/>
              <w:jc w:val="center"/>
              <w:rPr>
                <w:rFonts w:eastAsia="宋体"/>
                <w:color w:val="000000"/>
                <w:sz w:val="22"/>
                <w:szCs w:val="22"/>
              </w:rPr>
            </w:pPr>
          </w:p>
          <w:p w:rsidR="000A1855" w:rsidRDefault="000A1855" w:rsidP="0041556A">
            <w:pPr>
              <w:spacing w:line="260" w:lineRule="exact"/>
              <w:jc w:val="center"/>
              <w:rPr>
                <w:rFonts w:eastAsia="宋体"/>
                <w:color w:val="000000"/>
                <w:sz w:val="22"/>
                <w:szCs w:val="22"/>
              </w:rPr>
            </w:pPr>
            <w:r>
              <w:rPr>
                <w:rFonts w:eastAsia="宋体"/>
                <w:color w:val="000000"/>
                <w:sz w:val="22"/>
                <w:szCs w:val="22"/>
              </w:rPr>
              <w:t>0</w:t>
            </w:r>
          </w:p>
        </w:tc>
      </w:tr>
      <w:tr w:rsidR="000A1855" w:rsidTr="0041556A">
        <w:trPr>
          <w:cantSplit/>
          <w:trHeight w:val="1829"/>
          <w:jc w:val="center"/>
        </w:trPr>
        <w:tc>
          <w:tcPr>
            <w:tcW w:w="2160" w:type="dxa"/>
            <w:vMerge w:val="restart"/>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b/>
                <w:bCs/>
                <w:color w:val="000000"/>
                <w:sz w:val="22"/>
                <w:szCs w:val="22"/>
              </w:rPr>
            </w:pPr>
            <w:r>
              <w:rPr>
                <w:rFonts w:eastAsia="宋体"/>
                <w:b/>
                <w:bCs/>
                <w:color w:val="000000"/>
                <w:sz w:val="22"/>
                <w:szCs w:val="22"/>
              </w:rPr>
              <w:lastRenderedPageBreak/>
              <w:t>6.</w:t>
            </w:r>
            <w:r>
              <w:rPr>
                <w:rFonts w:eastAsia="宋体" w:hAnsi="宋体"/>
                <w:b/>
                <w:bCs/>
                <w:color w:val="000000"/>
                <w:sz w:val="22"/>
                <w:szCs w:val="22"/>
              </w:rPr>
              <w:t>具备必需的教学资源</w:t>
            </w:r>
          </w:p>
        </w:tc>
        <w:tc>
          <w:tcPr>
            <w:tcW w:w="3684"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color w:val="000000"/>
                <w:sz w:val="22"/>
                <w:szCs w:val="22"/>
              </w:rPr>
            </w:pPr>
            <w:r>
              <w:rPr>
                <w:rFonts w:eastAsia="宋体"/>
                <w:color w:val="000000"/>
                <w:sz w:val="22"/>
                <w:szCs w:val="22"/>
              </w:rPr>
              <w:t>6.1</w:t>
            </w:r>
            <w:r>
              <w:rPr>
                <w:rFonts w:eastAsia="宋体" w:hAnsi="宋体"/>
                <w:color w:val="000000"/>
                <w:sz w:val="22"/>
                <w:szCs w:val="22"/>
              </w:rPr>
              <w:t>培训设施</w:t>
            </w:r>
          </w:p>
          <w:p w:rsidR="000A1855" w:rsidRDefault="000A1855" w:rsidP="0041556A">
            <w:pPr>
              <w:spacing w:line="260" w:lineRule="exact"/>
              <w:rPr>
                <w:rFonts w:eastAsia="宋体"/>
                <w:color w:val="000000"/>
                <w:sz w:val="22"/>
                <w:szCs w:val="22"/>
              </w:rPr>
            </w:pPr>
            <w:r>
              <w:rPr>
                <w:rFonts w:eastAsia="宋体"/>
                <w:color w:val="000000"/>
                <w:sz w:val="22"/>
                <w:szCs w:val="22"/>
              </w:rPr>
              <w:t xml:space="preserve">   </w:t>
            </w:r>
            <w:r>
              <w:rPr>
                <w:rFonts w:eastAsia="宋体" w:hAnsi="宋体"/>
                <w:color w:val="000000"/>
                <w:sz w:val="22"/>
                <w:szCs w:val="22"/>
              </w:rPr>
              <w:t>培训所需设备</w:t>
            </w:r>
          </w:p>
          <w:p w:rsidR="000A1855" w:rsidRDefault="000A1855" w:rsidP="0041556A">
            <w:pPr>
              <w:spacing w:line="260" w:lineRule="exact"/>
              <w:rPr>
                <w:rFonts w:eastAsia="宋体"/>
                <w:color w:val="000000"/>
                <w:sz w:val="22"/>
                <w:szCs w:val="22"/>
              </w:rPr>
            </w:pPr>
            <w:r>
              <w:rPr>
                <w:rFonts w:eastAsia="宋体"/>
                <w:color w:val="000000"/>
                <w:sz w:val="22"/>
                <w:szCs w:val="22"/>
              </w:rPr>
              <w:t xml:space="preserve">   ·</w:t>
            </w:r>
            <w:r>
              <w:rPr>
                <w:rFonts w:eastAsia="宋体" w:hAnsi="宋体"/>
                <w:color w:val="000000"/>
                <w:sz w:val="22"/>
                <w:szCs w:val="22"/>
              </w:rPr>
              <w:t>白板</w:t>
            </w:r>
          </w:p>
          <w:p w:rsidR="000A1855" w:rsidRDefault="000A1855" w:rsidP="0041556A">
            <w:pPr>
              <w:spacing w:line="260" w:lineRule="exact"/>
              <w:rPr>
                <w:rFonts w:eastAsia="宋体"/>
                <w:color w:val="000000"/>
                <w:sz w:val="22"/>
                <w:szCs w:val="22"/>
              </w:rPr>
            </w:pPr>
            <w:r>
              <w:rPr>
                <w:rFonts w:eastAsia="宋体"/>
                <w:color w:val="000000"/>
                <w:sz w:val="22"/>
                <w:szCs w:val="22"/>
              </w:rPr>
              <w:t xml:space="preserve">   ·</w:t>
            </w:r>
            <w:r>
              <w:rPr>
                <w:rFonts w:eastAsia="宋体" w:hAnsi="宋体"/>
                <w:color w:val="000000"/>
                <w:sz w:val="22"/>
                <w:szCs w:val="22"/>
              </w:rPr>
              <w:t>活动挂图板</w:t>
            </w:r>
          </w:p>
          <w:p w:rsidR="000A1855" w:rsidRDefault="000A1855" w:rsidP="0041556A">
            <w:pPr>
              <w:spacing w:line="260" w:lineRule="exact"/>
              <w:rPr>
                <w:rFonts w:eastAsia="宋体"/>
                <w:color w:val="000000"/>
                <w:sz w:val="22"/>
                <w:szCs w:val="22"/>
              </w:rPr>
            </w:pPr>
            <w:r>
              <w:rPr>
                <w:rFonts w:eastAsia="宋体"/>
                <w:color w:val="000000"/>
                <w:sz w:val="22"/>
                <w:szCs w:val="22"/>
              </w:rPr>
              <w:t xml:space="preserve">   ·</w:t>
            </w:r>
            <w:r>
              <w:rPr>
                <w:rFonts w:eastAsia="宋体" w:hAnsi="宋体"/>
                <w:color w:val="000000"/>
                <w:sz w:val="22"/>
                <w:szCs w:val="22"/>
              </w:rPr>
              <w:t>幻灯机</w:t>
            </w:r>
          </w:p>
          <w:p w:rsidR="000A1855" w:rsidRDefault="000A1855" w:rsidP="0041556A">
            <w:pPr>
              <w:spacing w:line="260" w:lineRule="exact"/>
              <w:rPr>
                <w:rFonts w:eastAsia="宋体"/>
                <w:color w:val="000000"/>
                <w:sz w:val="22"/>
                <w:szCs w:val="22"/>
              </w:rPr>
            </w:pPr>
            <w:r>
              <w:rPr>
                <w:rFonts w:eastAsia="宋体"/>
                <w:color w:val="000000"/>
                <w:sz w:val="22"/>
                <w:szCs w:val="22"/>
              </w:rPr>
              <w:t xml:space="preserve">   ·</w:t>
            </w:r>
            <w:r>
              <w:rPr>
                <w:rFonts w:eastAsia="宋体" w:hAnsi="宋体"/>
                <w:color w:val="000000"/>
                <w:sz w:val="22"/>
                <w:szCs w:val="22"/>
              </w:rPr>
              <w:t>电脑</w:t>
            </w:r>
          </w:p>
        </w:tc>
        <w:tc>
          <w:tcPr>
            <w:tcW w:w="702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color w:val="000000"/>
                <w:sz w:val="22"/>
                <w:szCs w:val="22"/>
              </w:rPr>
            </w:pPr>
            <w:r>
              <w:rPr>
                <w:rFonts w:eastAsia="宋体" w:hAnsi="宋体"/>
                <w:color w:val="000000"/>
                <w:sz w:val="22"/>
                <w:szCs w:val="22"/>
              </w:rPr>
              <w:t>有此条件则给分</w:t>
            </w:r>
          </w:p>
        </w:tc>
        <w:tc>
          <w:tcPr>
            <w:tcW w:w="180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jc w:val="center"/>
              <w:rPr>
                <w:rFonts w:eastAsia="宋体"/>
                <w:color w:val="000000"/>
                <w:sz w:val="22"/>
                <w:szCs w:val="22"/>
              </w:rPr>
            </w:pPr>
            <w:r>
              <w:rPr>
                <w:rFonts w:eastAsia="宋体" w:hAnsi="宋体"/>
                <w:color w:val="000000"/>
                <w:sz w:val="22"/>
                <w:szCs w:val="22"/>
              </w:rPr>
              <w:t>每个设备</w:t>
            </w:r>
            <w:r>
              <w:rPr>
                <w:rFonts w:eastAsia="宋体"/>
                <w:color w:val="000000"/>
                <w:sz w:val="22"/>
                <w:szCs w:val="22"/>
              </w:rPr>
              <w:t>0.25</w:t>
            </w:r>
          </w:p>
        </w:tc>
      </w:tr>
      <w:tr w:rsidR="000A1855" w:rsidTr="0041556A">
        <w:trPr>
          <w:cantSplit/>
          <w:trHeight w:val="1529"/>
          <w:jc w:val="center"/>
        </w:trPr>
        <w:tc>
          <w:tcPr>
            <w:tcW w:w="2160" w:type="dxa"/>
            <w:vMerge/>
            <w:tcBorders>
              <w:bottom w:val="single" w:sz="4" w:space="0" w:color="auto"/>
            </w:tcBorders>
            <w:vAlign w:val="center"/>
          </w:tcPr>
          <w:p w:rsidR="000A1855" w:rsidRDefault="000A1855" w:rsidP="0041556A">
            <w:pPr>
              <w:spacing w:line="260" w:lineRule="exact"/>
              <w:rPr>
                <w:rFonts w:eastAsia="宋体"/>
                <w:b/>
                <w:bCs/>
                <w:color w:val="000000"/>
                <w:sz w:val="22"/>
                <w:szCs w:val="22"/>
              </w:rPr>
            </w:pPr>
          </w:p>
        </w:tc>
        <w:tc>
          <w:tcPr>
            <w:tcW w:w="3684" w:type="dxa"/>
            <w:tcBorders>
              <w:bottom w:val="single" w:sz="4" w:space="0" w:color="auto"/>
            </w:tcBorders>
            <w:vAlign w:val="center"/>
          </w:tcPr>
          <w:p w:rsidR="000A1855" w:rsidRDefault="000A1855" w:rsidP="0041556A">
            <w:pPr>
              <w:spacing w:line="260" w:lineRule="exact"/>
              <w:ind w:leftChars="32" w:left="102"/>
              <w:rPr>
                <w:rFonts w:eastAsia="宋体"/>
                <w:color w:val="000000"/>
                <w:sz w:val="22"/>
                <w:szCs w:val="22"/>
              </w:rPr>
            </w:pPr>
            <w:r>
              <w:rPr>
                <w:rFonts w:eastAsia="宋体"/>
                <w:color w:val="000000"/>
                <w:sz w:val="22"/>
                <w:szCs w:val="22"/>
              </w:rPr>
              <w:t xml:space="preserve">6.2 </w:t>
            </w:r>
            <w:r>
              <w:rPr>
                <w:rFonts w:eastAsia="宋体" w:hAnsi="宋体"/>
                <w:color w:val="000000"/>
                <w:sz w:val="22"/>
                <w:szCs w:val="22"/>
              </w:rPr>
              <w:t>人力资源</w:t>
            </w:r>
          </w:p>
        </w:tc>
        <w:tc>
          <w:tcPr>
            <w:tcW w:w="702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color w:val="000000"/>
                <w:sz w:val="22"/>
                <w:szCs w:val="22"/>
              </w:rPr>
            </w:pPr>
            <w:r>
              <w:rPr>
                <w:rFonts w:eastAsia="宋体" w:hAnsi="宋体"/>
                <w:color w:val="000000"/>
                <w:sz w:val="22"/>
                <w:szCs w:val="22"/>
              </w:rPr>
              <w:t>至少有</w:t>
            </w:r>
            <w:r>
              <w:rPr>
                <w:rFonts w:eastAsia="宋体"/>
                <w:color w:val="000000"/>
                <w:sz w:val="22"/>
                <w:szCs w:val="22"/>
              </w:rPr>
              <w:t>2</w:t>
            </w:r>
            <w:r>
              <w:rPr>
                <w:rFonts w:eastAsia="宋体" w:hAnsi="宋体"/>
                <w:color w:val="000000"/>
                <w:sz w:val="22"/>
                <w:szCs w:val="22"/>
              </w:rPr>
              <w:t>名合格的有经验的全职讲师</w:t>
            </w:r>
          </w:p>
          <w:p w:rsidR="000A1855" w:rsidRDefault="000A1855" w:rsidP="0041556A">
            <w:pPr>
              <w:spacing w:line="260" w:lineRule="exact"/>
              <w:rPr>
                <w:rFonts w:eastAsia="宋体"/>
                <w:color w:val="000000"/>
                <w:sz w:val="22"/>
                <w:szCs w:val="22"/>
              </w:rPr>
            </w:pPr>
            <w:r>
              <w:rPr>
                <w:rFonts w:eastAsia="宋体"/>
                <w:color w:val="000000"/>
                <w:sz w:val="22"/>
                <w:szCs w:val="22"/>
              </w:rPr>
              <w:t>(</w:t>
            </w:r>
            <w:r>
              <w:rPr>
                <w:rFonts w:eastAsia="宋体" w:hAnsi="宋体"/>
                <w:color w:val="000000"/>
                <w:sz w:val="22"/>
                <w:szCs w:val="22"/>
              </w:rPr>
              <w:t>如果其中至少有</w:t>
            </w:r>
            <w:r>
              <w:rPr>
                <w:rFonts w:eastAsia="宋体"/>
                <w:color w:val="000000"/>
                <w:sz w:val="22"/>
                <w:szCs w:val="22"/>
              </w:rPr>
              <w:t>1</w:t>
            </w:r>
            <w:r>
              <w:rPr>
                <w:rFonts w:eastAsia="宋体" w:hAnsi="宋体"/>
                <w:color w:val="000000"/>
                <w:sz w:val="22"/>
                <w:szCs w:val="22"/>
              </w:rPr>
              <w:t>名讲师是女性</w:t>
            </w:r>
            <w:r>
              <w:rPr>
                <w:rFonts w:eastAsia="宋体"/>
                <w:color w:val="000000"/>
                <w:sz w:val="22"/>
                <w:szCs w:val="22"/>
              </w:rPr>
              <w:t xml:space="preserve">, </w:t>
            </w:r>
            <w:r>
              <w:rPr>
                <w:rFonts w:eastAsia="宋体" w:hAnsi="宋体"/>
                <w:color w:val="000000"/>
                <w:sz w:val="22"/>
                <w:szCs w:val="22"/>
              </w:rPr>
              <w:t>可以额外加分</w:t>
            </w:r>
            <w:r>
              <w:rPr>
                <w:rFonts w:eastAsia="宋体"/>
                <w:color w:val="000000"/>
                <w:sz w:val="22"/>
                <w:szCs w:val="22"/>
              </w:rPr>
              <w:t>)</w:t>
            </w:r>
          </w:p>
          <w:p w:rsidR="000A1855" w:rsidRDefault="000A1855" w:rsidP="0041556A">
            <w:pPr>
              <w:spacing w:line="260" w:lineRule="exact"/>
              <w:rPr>
                <w:rFonts w:eastAsia="宋体"/>
                <w:color w:val="000000"/>
                <w:sz w:val="22"/>
                <w:szCs w:val="22"/>
              </w:rPr>
            </w:pPr>
            <w:r>
              <w:rPr>
                <w:rFonts w:eastAsia="宋体" w:hAnsi="宋体"/>
                <w:color w:val="000000"/>
                <w:sz w:val="22"/>
                <w:szCs w:val="22"/>
              </w:rPr>
              <w:t>至少有</w:t>
            </w:r>
            <w:r>
              <w:rPr>
                <w:rFonts w:eastAsia="宋体"/>
                <w:color w:val="000000"/>
                <w:sz w:val="22"/>
                <w:szCs w:val="22"/>
              </w:rPr>
              <w:t>1</w:t>
            </w:r>
            <w:r>
              <w:rPr>
                <w:rFonts w:eastAsia="宋体" w:hAnsi="宋体"/>
                <w:color w:val="000000"/>
                <w:sz w:val="22"/>
                <w:szCs w:val="22"/>
              </w:rPr>
              <w:t>名合格的有经验的全职培训师</w:t>
            </w:r>
          </w:p>
          <w:p w:rsidR="000A1855" w:rsidRDefault="000A1855" w:rsidP="0041556A">
            <w:pPr>
              <w:spacing w:line="260" w:lineRule="exact"/>
              <w:rPr>
                <w:rFonts w:eastAsia="宋体"/>
                <w:color w:val="000000"/>
                <w:sz w:val="22"/>
                <w:szCs w:val="22"/>
              </w:rPr>
            </w:pPr>
            <w:r>
              <w:rPr>
                <w:rFonts w:eastAsia="宋体"/>
                <w:color w:val="000000"/>
                <w:sz w:val="22"/>
                <w:szCs w:val="22"/>
              </w:rPr>
              <w:t>(</w:t>
            </w:r>
            <w:r>
              <w:rPr>
                <w:rFonts w:eastAsia="宋体" w:hAnsi="宋体"/>
                <w:color w:val="000000"/>
                <w:sz w:val="22"/>
                <w:szCs w:val="22"/>
              </w:rPr>
              <w:t>有女性培训师可以额外加分</w:t>
            </w:r>
            <w:r>
              <w:rPr>
                <w:rFonts w:eastAsia="宋体"/>
                <w:color w:val="000000"/>
                <w:sz w:val="22"/>
                <w:szCs w:val="22"/>
              </w:rPr>
              <w:t>)</w:t>
            </w:r>
          </w:p>
          <w:p w:rsidR="000A1855" w:rsidRDefault="000A1855" w:rsidP="0041556A">
            <w:pPr>
              <w:spacing w:line="260" w:lineRule="exact"/>
              <w:rPr>
                <w:rFonts w:eastAsia="宋体"/>
                <w:color w:val="000000"/>
                <w:sz w:val="22"/>
                <w:szCs w:val="22"/>
              </w:rPr>
            </w:pPr>
            <w:r>
              <w:rPr>
                <w:rFonts w:eastAsia="宋体" w:hAnsi="宋体"/>
                <w:color w:val="000000"/>
                <w:sz w:val="22"/>
                <w:szCs w:val="22"/>
              </w:rPr>
              <w:t>有具备相应资格和经验的兼职讲师</w:t>
            </w:r>
          </w:p>
        </w:tc>
        <w:tc>
          <w:tcPr>
            <w:tcW w:w="1800" w:type="dxa"/>
            <w:tcBorders>
              <w:bottom w:val="single" w:sz="4" w:space="0" w:color="auto"/>
            </w:tcBorders>
            <w:tcMar>
              <w:top w:w="12" w:type="dxa"/>
              <w:bottom w:w="0" w:type="dxa"/>
            </w:tcMar>
            <w:vAlign w:val="center"/>
          </w:tcPr>
          <w:p w:rsidR="000A1855" w:rsidRDefault="000A1855" w:rsidP="0041556A">
            <w:pPr>
              <w:spacing w:line="260" w:lineRule="exact"/>
              <w:jc w:val="center"/>
              <w:rPr>
                <w:rFonts w:eastAsia="宋体"/>
                <w:color w:val="000000"/>
                <w:sz w:val="22"/>
                <w:szCs w:val="22"/>
              </w:rPr>
            </w:pPr>
            <w:r>
              <w:rPr>
                <w:rFonts w:eastAsia="宋体"/>
                <w:color w:val="000000"/>
                <w:sz w:val="22"/>
                <w:szCs w:val="22"/>
              </w:rPr>
              <w:t>4</w:t>
            </w:r>
          </w:p>
          <w:p w:rsidR="000A1855" w:rsidRDefault="000A1855" w:rsidP="0041556A">
            <w:pPr>
              <w:spacing w:line="260" w:lineRule="exact"/>
              <w:jc w:val="center"/>
              <w:rPr>
                <w:rFonts w:eastAsia="宋体"/>
                <w:color w:val="000000"/>
                <w:sz w:val="22"/>
                <w:szCs w:val="22"/>
              </w:rPr>
            </w:pPr>
            <w:r>
              <w:rPr>
                <w:rFonts w:eastAsia="宋体"/>
                <w:color w:val="000000"/>
                <w:sz w:val="22"/>
                <w:szCs w:val="22"/>
              </w:rPr>
              <w:t>1</w:t>
            </w:r>
          </w:p>
          <w:p w:rsidR="000A1855" w:rsidRDefault="000A1855" w:rsidP="0041556A">
            <w:pPr>
              <w:spacing w:line="260" w:lineRule="exact"/>
              <w:jc w:val="center"/>
              <w:rPr>
                <w:rFonts w:eastAsia="宋体"/>
                <w:color w:val="000000"/>
                <w:sz w:val="22"/>
                <w:szCs w:val="22"/>
              </w:rPr>
            </w:pPr>
            <w:r>
              <w:rPr>
                <w:rFonts w:eastAsia="宋体"/>
                <w:color w:val="000000"/>
                <w:sz w:val="22"/>
                <w:szCs w:val="22"/>
              </w:rPr>
              <w:t>2</w:t>
            </w:r>
          </w:p>
          <w:p w:rsidR="000A1855" w:rsidRDefault="000A1855" w:rsidP="0041556A">
            <w:pPr>
              <w:spacing w:line="260" w:lineRule="exact"/>
              <w:jc w:val="center"/>
              <w:rPr>
                <w:rFonts w:eastAsia="宋体"/>
                <w:color w:val="000000"/>
                <w:sz w:val="22"/>
                <w:szCs w:val="22"/>
              </w:rPr>
            </w:pPr>
            <w:r>
              <w:rPr>
                <w:rFonts w:eastAsia="宋体"/>
                <w:color w:val="000000"/>
                <w:sz w:val="22"/>
                <w:szCs w:val="22"/>
              </w:rPr>
              <w:t>1</w:t>
            </w:r>
          </w:p>
          <w:p w:rsidR="000A1855" w:rsidRDefault="000A1855" w:rsidP="0041556A">
            <w:pPr>
              <w:spacing w:line="260" w:lineRule="exact"/>
              <w:jc w:val="center"/>
              <w:rPr>
                <w:rFonts w:eastAsia="宋体"/>
                <w:color w:val="000000"/>
                <w:sz w:val="22"/>
                <w:szCs w:val="22"/>
              </w:rPr>
            </w:pPr>
            <w:r>
              <w:rPr>
                <w:rFonts w:eastAsia="宋体"/>
                <w:color w:val="000000"/>
                <w:sz w:val="22"/>
                <w:szCs w:val="22"/>
              </w:rPr>
              <w:t>1</w:t>
            </w:r>
          </w:p>
        </w:tc>
      </w:tr>
      <w:tr w:rsidR="000A1855" w:rsidTr="0041556A">
        <w:trPr>
          <w:cantSplit/>
          <w:trHeight w:val="1537"/>
          <w:jc w:val="center"/>
        </w:trPr>
        <w:tc>
          <w:tcPr>
            <w:tcW w:w="2160" w:type="dxa"/>
            <w:vMerge/>
            <w:tcBorders>
              <w:bottom w:val="single" w:sz="4" w:space="0" w:color="auto"/>
            </w:tcBorders>
            <w:vAlign w:val="center"/>
          </w:tcPr>
          <w:p w:rsidR="000A1855" w:rsidRDefault="000A1855" w:rsidP="0041556A">
            <w:pPr>
              <w:spacing w:line="260" w:lineRule="exact"/>
              <w:rPr>
                <w:rFonts w:eastAsia="宋体"/>
                <w:b/>
                <w:bCs/>
                <w:color w:val="000000"/>
                <w:sz w:val="22"/>
                <w:szCs w:val="22"/>
              </w:rPr>
            </w:pPr>
          </w:p>
        </w:tc>
        <w:tc>
          <w:tcPr>
            <w:tcW w:w="3684" w:type="dxa"/>
            <w:tcBorders>
              <w:bottom w:val="single" w:sz="4" w:space="0" w:color="auto"/>
            </w:tcBorders>
            <w:vAlign w:val="center"/>
          </w:tcPr>
          <w:p w:rsidR="000A1855" w:rsidRDefault="000A1855" w:rsidP="0041556A">
            <w:pPr>
              <w:spacing w:line="260" w:lineRule="exact"/>
              <w:ind w:leftChars="41" w:left="131"/>
              <w:rPr>
                <w:rFonts w:eastAsia="宋体"/>
                <w:color w:val="000000"/>
                <w:sz w:val="22"/>
                <w:szCs w:val="22"/>
              </w:rPr>
            </w:pPr>
            <w:r>
              <w:rPr>
                <w:rFonts w:eastAsia="宋体"/>
                <w:color w:val="000000"/>
                <w:sz w:val="22"/>
                <w:szCs w:val="22"/>
              </w:rPr>
              <w:t xml:space="preserve">6.3 </w:t>
            </w:r>
            <w:r>
              <w:rPr>
                <w:rFonts w:eastAsia="宋体" w:hAnsi="宋体"/>
                <w:color w:val="000000"/>
                <w:sz w:val="22"/>
                <w:szCs w:val="22"/>
              </w:rPr>
              <w:t>资金来源</w:t>
            </w:r>
          </w:p>
          <w:p w:rsidR="000A1855" w:rsidRDefault="000A1855" w:rsidP="0041556A">
            <w:pPr>
              <w:spacing w:line="260" w:lineRule="exact"/>
              <w:ind w:leftChars="45" w:left="144"/>
              <w:rPr>
                <w:rFonts w:eastAsia="宋体"/>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Pr>
                  <w:rFonts w:eastAsia="宋体"/>
                  <w:color w:val="000000"/>
                  <w:sz w:val="22"/>
                  <w:szCs w:val="22"/>
                </w:rPr>
                <w:t>6.3.1</w:t>
              </w:r>
            </w:smartTag>
            <w:r>
              <w:rPr>
                <w:rFonts w:eastAsia="宋体" w:hAnsi="宋体"/>
                <w:color w:val="000000"/>
                <w:sz w:val="22"/>
                <w:szCs w:val="22"/>
              </w:rPr>
              <w:t>多样化的资金来源</w:t>
            </w:r>
          </w:p>
          <w:p w:rsidR="000A1855" w:rsidRDefault="000A1855" w:rsidP="0041556A">
            <w:pPr>
              <w:spacing w:line="260" w:lineRule="exact"/>
              <w:ind w:leftChars="50" w:left="160"/>
              <w:rPr>
                <w:rFonts w:eastAsia="宋体"/>
                <w:color w:val="000000"/>
                <w:sz w:val="22"/>
                <w:szCs w:val="22"/>
              </w:rPr>
            </w:pPr>
            <w:smartTag w:uri="urn:schemas-microsoft-com:office:smarttags" w:element="chsdate">
              <w:smartTagPr>
                <w:attr w:name="IsROCDate" w:val="False"/>
                <w:attr w:name="IsLunarDate" w:val="False"/>
                <w:attr w:name="Day" w:val="30"/>
                <w:attr w:name="Month" w:val="12"/>
                <w:attr w:name="Year" w:val="1899"/>
              </w:smartTagPr>
              <w:r>
                <w:rPr>
                  <w:rFonts w:eastAsia="宋体"/>
                  <w:color w:val="000000"/>
                  <w:sz w:val="22"/>
                  <w:szCs w:val="22"/>
                </w:rPr>
                <w:t>6.3.2</w:t>
              </w:r>
            </w:smartTag>
            <w:r>
              <w:rPr>
                <w:rFonts w:eastAsia="宋体" w:hAnsi="宋体"/>
                <w:color w:val="000000"/>
                <w:sz w:val="22"/>
                <w:szCs w:val="22"/>
              </w:rPr>
              <w:t>从客户处回收服务成本的能力</w:t>
            </w:r>
          </w:p>
        </w:tc>
        <w:tc>
          <w:tcPr>
            <w:tcW w:w="702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color w:val="000000"/>
                <w:sz w:val="22"/>
                <w:szCs w:val="22"/>
              </w:rPr>
            </w:pPr>
            <w:r>
              <w:rPr>
                <w:rFonts w:eastAsia="宋体"/>
                <w:color w:val="000000"/>
                <w:sz w:val="22"/>
                <w:szCs w:val="22"/>
              </w:rPr>
              <w:t> </w:t>
            </w:r>
            <w:r>
              <w:rPr>
                <w:rFonts w:eastAsia="宋体" w:hAnsi="宋体"/>
                <w:color w:val="000000"/>
                <w:sz w:val="22"/>
                <w:szCs w:val="22"/>
              </w:rPr>
              <w:t>资金来源多样化</w:t>
            </w:r>
          </w:p>
          <w:p w:rsidR="000A1855" w:rsidRDefault="000A1855" w:rsidP="0041556A">
            <w:pPr>
              <w:spacing w:line="260" w:lineRule="exact"/>
              <w:rPr>
                <w:rFonts w:eastAsia="宋体"/>
                <w:color w:val="000000"/>
                <w:sz w:val="22"/>
                <w:szCs w:val="22"/>
              </w:rPr>
            </w:pPr>
            <w:r>
              <w:rPr>
                <w:rFonts w:eastAsia="宋体" w:hAnsi="宋体"/>
                <w:color w:val="000000"/>
                <w:sz w:val="22"/>
                <w:szCs w:val="22"/>
              </w:rPr>
              <w:t>依靠一个主要的资金来源</w:t>
            </w:r>
            <w:r>
              <w:rPr>
                <w:rFonts w:eastAsia="宋体"/>
                <w:color w:val="000000"/>
                <w:sz w:val="22"/>
                <w:szCs w:val="22"/>
              </w:rPr>
              <w:t>(</w:t>
            </w:r>
            <w:r>
              <w:rPr>
                <w:rFonts w:eastAsia="宋体" w:hAnsi="宋体"/>
                <w:color w:val="000000"/>
                <w:sz w:val="22"/>
                <w:szCs w:val="22"/>
              </w:rPr>
              <w:t>例如</w:t>
            </w:r>
            <w:r>
              <w:rPr>
                <w:rFonts w:eastAsia="宋体"/>
                <w:color w:val="000000"/>
                <w:sz w:val="22"/>
                <w:szCs w:val="22"/>
              </w:rPr>
              <w:t>,</w:t>
            </w:r>
            <w:r>
              <w:rPr>
                <w:rFonts w:eastAsia="宋体" w:hAnsi="宋体"/>
                <w:color w:val="000000"/>
                <w:sz w:val="22"/>
                <w:szCs w:val="22"/>
              </w:rPr>
              <w:t>主要依靠一个客户或者赞助者</w:t>
            </w:r>
            <w:r>
              <w:rPr>
                <w:rFonts w:eastAsia="宋体"/>
                <w:color w:val="000000"/>
                <w:sz w:val="22"/>
                <w:szCs w:val="22"/>
              </w:rPr>
              <w:t>)</w:t>
            </w:r>
          </w:p>
          <w:p w:rsidR="000A1855" w:rsidRDefault="000A1855" w:rsidP="0041556A">
            <w:pPr>
              <w:spacing w:line="260" w:lineRule="exact"/>
              <w:rPr>
                <w:rFonts w:eastAsia="宋体"/>
                <w:color w:val="000000"/>
                <w:sz w:val="22"/>
                <w:szCs w:val="22"/>
              </w:rPr>
            </w:pPr>
            <w:r>
              <w:rPr>
                <w:rFonts w:eastAsia="宋体" w:hAnsi="宋体"/>
                <w:color w:val="000000"/>
                <w:sz w:val="22"/>
                <w:szCs w:val="22"/>
              </w:rPr>
              <w:t>成本回收率</w:t>
            </w:r>
            <w:r>
              <w:rPr>
                <w:rFonts w:eastAsia="宋体"/>
                <w:color w:val="000000"/>
                <w:sz w:val="22"/>
                <w:szCs w:val="22"/>
              </w:rPr>
              <w:t>(&lt;50%)</w:t>
            </w:r>
          </w:p>
          <w:p w:rsidR="000A1855" w:rsidRDefault="000A1855" w:rsidP="0041556A">
            <w:pPr>
              <w:spacing w:line="260" w:lineRule="exact"/>
              <w:rPr>
                <w:rFonts w:eastAsia="宋体"/>
                <w:color w:val="000000"/>
                <w:sz w:val="22"/>
                <w:szCs w:val="22"/>
              </w:rPr>
            </w:pPr>
            <w:r>
              <w:rPr>
                <w:rFonts w:eastAsia="宋体" w:hAnsi="宋体"/>
                <w:color w:val="000000"/>
                <w:sz w:val="22"/>
                <w:szCs w:val="22"/>
              </w:rPr>
              <w:t>成本回收率</w:t>
            </w:r>
            <w:r>
              <w:rPr>
                <w:rFonts w:eastAsia="宋体"/>
                <w:color w:val="000000"/>
                <w:sz w:val="22"/>
                <w:szCs w:val="22"/>
              </w:rPr>
              <w:t>(&gt;50%)</w:t>
            </w:r>
          </w:p>
          <w:p w:rsidR="000A1855" w:rsidRDefault="000A1855" w:rsidP="0041556A">
            <w:pPr>
              <w:spacing w:line="260" w:lineRule="exact"/>
              <w:rPr>
                <w:rFonts w:eastAsia="宋体"/>
                <w:color w:val="000000"/>
                <w:sz w:val="22"/>
                <w:szCs w:val="22"/>
              </w:rPr>
            </w:pPr>
            <w:r>
              <w:rPr>
                <w:rFonts w:eastAsia="宋体" w:hAnsi="宋体"/>
                <w:color w:val="000000"/>
                <w:sz w:val="22"/>
                <w:szCs w:val="22"/>
              </w:rPr>
              <w:t>回收全部成本</w:t>
            </w:r>
          </w:p>
        </w:tc>
        <w:tc>
          <w:tcPr>
            <w:tcW w:w="1800" w:type="dxa"/>
            <w:tcBorders>
              <w:bottom w:val="single" w:sz="4" w:space="0" w:color="auto"/>
            </w:tcBorders>
            <w:tcMar>
              <w:top w:w="12" w:type="dxa"/>
              <w:bottom w:w="0" w:type="dxa"/>
            </w:tcMar>
            <w:vAlign w:val="center"/>
          </w:tcPr>
          <w:p w:rsidR="000A1855" w:rsidRDefault="000A1855" w:rsidP="0041556A">
            <w:pPr>
              <w:spacing w:line="260" w:lineRule="exact"/>
              <w:jc w:val="center"/>
              <w:rPr>
                <w:rFonts w:eastAsia="宋体"/>
                <w:color w:val="000000"/>
                <w:sz w:val="22"/>
                <w:szCs w:val="22"/>
              </w:rPr>
            </w:pPr>
            <w:r>
              <w:rPr>
                <w:rFonts w:eastAsia="宋体"/>
                <w:color w:val="000000"/>
                <w:sz w:val="22"/>
                <w:szCs w:val="22"/>
              </w:rPr>
              <w:t>1.5</w:t>
            </w:r>
          </w:p>
          <w:p w:rsidR="000A1855" w:rsidRDefault="000A1855" w:rsidP="0041556A">
            <w:pPr>
              <w:spacing w:line="260" w:lineRule="exact"/>
              <w:jc w:val="center"/>
              <w:rPr>
                <w:rFonts w:eastAsia="宋体"/>
                <w:color w:val="000000"/>
                <w:sz w:val="22"/>
                <w:szCs w:val="22"/>
              </w:rPr>
            </w:pPr>
            <w:r>
              <w:rPr>
                <w:rFonts w:eastAsia="宋体"/>
                <w:color w:val="000000"/>
                <w:sz w:val="22"/>
                <w:szCs w:val="22"/>
              </w:rPr>
              <w:t>1</w:t>
            </w:r>
          </w:p>
          <w:p w:rsidR="000A1855" w:rsidRDefault="000A1855" w:rsidP="0041556A">
            <w:pPr>
              <w:spacing w:line="260" w:lineRule="exact"/>
              <w:jc w:val="center"/>
              <w:rPr>
                <w:rFonts w:eastAsia="宋体"/>
                <w:color w:val="000000"/>
                <w:sz w:val="22"/>
                <w:szCs w:val="22"/>
              </w:rPr>
            </w:pPr>
            <w:r>
              <w:rPr>
                <w:rFonts w:eastAsia="宋体"/>
                <w:color w:val="000000"/>
                <w:sz w:val="22"/>
                <w:szCs w:val="22"/>
              </w:rPr>
              <w:t>0.5</w:t>
            </w:r>
          </w:p>
          <w:p w:rsidR="000A1855" w:rsidRDefault="000A1855" w:rsidP="0041556A">
            <w:pPr>
              <w:spacing w:line="260" w:lineRule="exact"/>
              <w:jc w:val="center"/>
              <w:rPr>
                <w:rFonts w:eastAsia="宋体"/>
                <w:color w:val="000000"/>
                <w:sz w:val="22"/>
                <w:szCs w:val="22"/>
              </w:rPr>
            </w:pPr>
            <w:r>
              <w:rPr>
                <w:rFonts w:eastAsia="宋体"/>
                <w:color w:val="000000"/>
                <w:sz w:val="22"/>
                <w:szCs w:val="22"/>
              </w:rPr>
              <w:t>1</w:t>
            </w:r>
          </w:p>
          <w:p w:rsidR="000A1855" w:rsidRDefault="000A1855" w:rsidP="0041556A">
            <w:pPr>
              <w:spacing w:line="260" w:lineRule="exact"/>
              <w:jc w:val="center"/>
              <w:rPr>
                <w:rFonts w:eastAsia="宋体"/>
                <w:color w:val="000000"/>
                <w:sz w:val="22"/>
                <w:szCs w:val="22"/>
              </w:rPr>
            </w:pPr>
            <w:r>
              <w:rPr>
                <w:rFonts w:eastAsia="宋体"/>
                <w:color w:val="000000"/>
                <w:sz w:val="22"/>
                <w:szCs w:val="22"/>
              </w:rPr>
              <w:t>1.5</w:t>
            </w:r>
          </w:p>
        </w:tc>
      </w:tr>
      <w:tr w:rsidR="000A1855" w:rsidTr="0041556A">
        <w:trPr>
          <w:cantSplit/>
          <w:trHeight w:val="1844"/>
          <w:jc w:val="center"/>
        </w:trPr>
        <w:tc>
          <w:tcPr>
            <w:tcW w:w="216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b/>
                <w:bCs/>
                <w:color w:val="000000"/>
                <w:sz w:val="22"/>
                <w:szCs w:val="22"/>
              </w:rPr>
            </w:pPr>
            <w:r>
              <w:rPr>
                <w:rFonts w:eastAsia="宋体"/>
                <w:b/>
                <w:bCs/>
                <w:color w:val="000000"/>
                <w:sz w:val="22"/>
                <w:szCs w:val="22"/>
              </w:rPr>
              <w:t>7.</w:t>
            </w:r>
            <w:r>
              <w:rPr>
                <w:rFonts w:eastAsia="宋体" w:hAnsi="宋体"/>
                <w:b/>
                <w:bCs/>
                <w:color w:val="000000"/>
                <w:sz w:val="22"/>
                <w:szCs w:val="22"/>
              </w:rPr>
              <w:t>关系网络</w:t>
            </w:r>
          </w:p>
        </w:tc>
        <w:tc>
          <w:tcPr>
            <w:tcW w:w="3684"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rPr>
                <w:rFonts w:eastAsia="宋体"/>
                <w:color w:val="000000"/>
                <w:sz w:val="22"/>
                <w:szCs w:val="22"/>
              </w:rPr>
            </w:pPr>
            <w:r>
              <w:rPr>
                <w:rFonts w:eastAsia="宋体"/>
                <w:color w:val="000000"/>
                <w:sz w:val="22"/>
                <w:szCs w:val="22"/>
              </w:rPr>
              <w:t>7.1</w:t>
            </w:r>
            <w:r>
              <w:rPr>
                <w:rFonts w:eastAsia="宋体" w:hAnsi="宋体"/>
                <w:color w:val="000000"/>
                <w:sz w:val="22"/>
                <w:szCs w:val="22"/>
              </w:rPr>
              <w:t>机构间关系</w:t>
            </w:r>
          </w:p>
        </w:tc>
        <w:tc>
          <w:tcPr>
            <w:tcW w:w="7020" w:type="dxa"/>
            <w:tcBorders>
              <w:bottom w:val="single" w:sz="4" w:space="0" w:color="auto"/>
            </w:tcBorders>
            <w:tcMar>
              <w:top w:w="12" w:type="dxa"/>
              <w:left w:w="72" w:type="dxa"/>
              <w:bottom w:w="0" w:type="dxa"/>
              <w:right w:w="72" w:type="dxa"/>
            </w:tcMar>
            <w:vAlign w:val="center"/>
          </w:tcPr>
          <w:p w:rsidR="000A1855" w:rsidRDefault="000A1855" w:rsidP="0041556A">
            <w:pPr>
              <w:pStyle w:val="20"/>
              <w:spacing w:line="260" w:lineRule="exact"/>
              <w:rPr>
                <w:rFonts w:eastAsia="宋体"/>
                <w:color w:val="000000"/>
                <w:sz w:val="22"/>
                <w:szCs w:val="22"/>
              </w:rPr>
            </w:pPr>
            <w:r>
              <w:rPr>
                <w:rFonts w:eastAsia="宋体" w:hAnsi="宋体"/>
                <w:color w:val="000000"/>
                <w:sz w:val="22"/>
                <w:szCs w:val="22"/>
              </w:rPr>
              <w:t>有长期正式的关系（例如是某个非政府组织论坛正式注册的会员，某个从事中小企业发展的机构的常务委员会成员）</w:t>
            </w:r>
          </w:p>
          <w:p w:rsidR="000A1855" w:rsidRDefault="000A1855" w:rsidP="0041556A">
            <w:pPr>
              <w:spacing w:line="260" w:lineRule="exact"/>
              <w:rPr>
                <w:rFonts w:eastAsia="宋体"/>
                <w:color w:val="000000"/>
                <w:sz w:val="22"/>
                <w:szCs w:val="22"/>
              </w:rPr>
            </w:pPr>
            <w:r>
              <w:rPr>
                <w:rFonts w:eastAsia="宋体" w:hAnsi="宋体"/>
                <w:color w:val="000000"/>
                <w:sz w:val="22"/>
                <w:szCs w:val="22"/>
              </w:rPr>
              <w:t>和其他机构之间有非正式关系</w:t>
            </w:r>
          </w:p>
          <w:p w:rsidR="000A1855" w:rsidRDefault="000A1855" w:rsidP="0041556A">
            <w:pPr>
              <w:spacing w:line="260" w:lineRule="exact"/>
              <w:rPr>
                <w:rFonts w:eastAsia="宋体"/>
                <w:color w:val="000000"/>
                <w:sz w:val="22"/>
                <w:szCs w:val="22"/>
              </w:rPr>
            </w:pPr>
            <w:r>
              <w:rPr>
                <w:rFonts w:eastAsia="宋体" w:hAnsi="宋体"/>
                <w:color w:val="000000"/>
                <w:sz w:val="22"/>
                <w:szCs w:val="22"/>
              </w:rPr>
              <w:t>将学员与金融机构联系起来的正式机制</w:t>
            </w:r>
            <w:r>
              <w:rPr>
                <w:rFonts w:eastAsia="宋体"/>
                <w:color w:val="000000"/>
                <w:sz w:val="22"/>
                <w:szCs w:val="22"/>
              </w:rPr>
              <w:t>(</w:t>
            </w:r>
            <w:r>
              <w:rPr>
                <w:rFonts w:eastAsia="宋体" w:hAnsi="宋体"/>
                <w:color w:val="000000"/>
                <w:sz w:val="22"/>
                <w:szCs w:val="22"/>
              </w:rPr>
              <w:t>例如通过与银行合作</w:t>
            </w:r>
            <w:r>
              <w:rPr>
                <w:rFonts w:eastAsia="宋体"/>
                <w:color w:val="000000"/>
                <w:sz w:val="22"/>
                <w:szCs w:val="22"/>
              </w:rPr>
              <w:t>)</w:t>
            </w:r>
            <w:r>
              <w:rPr>
                <w:rFonts w:eastAsia="宋体" w:hAnsi="宋体"/>
                <w:color w:val="000000"/>
                <w:sz w:val="22"/>
                <w:szCs w:val="22"/>
              </w:rPr>
              <w:t>，或者拥有自己的贷款计划－额外加分</w:t>
            </w:r>
          </w:p>
          <w:p w:rsidR="000A1855" w:rsidRDefault="000A1855" w:rsidP="0041556A">
            <w:pPr>
              <w:spacing w:line="260" w:lineRule="exact"/>
              <w:rPr>
                <w:rFonts w:eastAsia="宋体"/>
                <w:color w:val="000000"/>
                <w:sz w:val="22"/>
                <w:szCs w:val="22"/>
              </w:rPr>
            </w:pPr>
            <w:r>
              <w:rPr>
                <w:rFonts w:eastAsia="宋体" w:hAnsi="宋体"/>
                <w:color w:val="000000"/>
                <w:sz w:val="22"/>
                <w:szCs w:val="22"/>
              </w:rPr>
              <w:t>保持与贷款机构的非正式关系－额外加分</w:t>
            </w:r>
          </w:p>
        </w:tc>
        <w:tc>
          <w:tcPr>
            <w:tcW w:w="1800" w:type="dxa"/>
            <w:tcBorders>
              <w:bottom w:val="single" w:sz="4" w:space="0" w:color="auto"/>
            </w:tcBorders>
            <w:tcMar>
              <w:top w:w="12" w:type="dxa"/>
              <w:left w:w="72" w:type="dxa"/>
              <w:bottom w:w="0" w:type="dxa"/>
              <w:right w:w="72" w:type="dxa"/>
            </w:tcMar>
            <w:vAlign w:val="center"/>
          </w:tcPr>
          <w:p w:rsidR="000A1855" w:rsidRDefault="000A1855" w:rsidP="0041556A">
            <w:pPr>
              <w:spacing w:line="260" w:lineRule="exact"/>
              <w:jc w:val="center"/>
              <w:rPr>
                <w:rFonts w:eastAsia="宋体"/>
                <w:color w:val="000000"/>
                <w:sz w:val="22"/>
                <w:szCs w:val="22"/>
              </w:rPr>
            </w:pPr>
            <w:r>
              <w:rPr>
                <w:rFonts w:eastAsia="宋体"/>
                <w:color w:val="000000"/>
                <w:sz w:val="22"/>
                <w:szCs w:val="22"/>
              </w:rPr>
              <w:t>3</w:t>
            </w:r>
          </w:p>
          <w:p w:rsidR="000A1855" w:rsidRDefault="000A1855" w:rsidP="0041556A">
            <w:pPr>
              <w:spacing w:line="260" w:lineRule="exact"/>
              <w:jc w:val="center"/>
              <w:rPr>
                <w:rFonts w:eastAsia="宋体"/>
                <w:color w:val="000000"/>
                <w:sz w:val="22"/>
                <w:szCs w:val="22"/>
              </w:rPr>
            </w:pPr>
          </w:p>
          <w:p w:rsidR="000A1855" w:rsidRDefault="000A1855" w:rsidP="0041556A">
            <w:pPr>
              <w:spacing w:line="260" w:lineRule="exact"/>
              <w:jc w:val="center"/>
              <w:rPr>
                <w:rFonts w:eastAsia="宋体"/>
                <w:color w:val="000000"/>
                <w:sz w:val="22"/>
                <w:szCs w:val="22"/>
              </w:rPr>
            </w:pPr>
            <w:r>
              <w:rPr>
                <w:rFonts w:eastAsia="宋体"/>
                <w:color w:val="000000"/>
                <w:sz w:val="22"/>
                <w:szCs w:val="22"/>
              </w:rPr>
              <w:t>2</w:t>
            </w:r>
          </w:p>
          <w:p w:rsidR="000A1855" w:rsidRDefault="000A1855" w:rsidP="0041556A">
            <w:pPr>
              <w:spacing w:line="260" w:lineRule="exact"/>
              <w:jc w:val="center"/>
              <w:rPr>
                <w:rFonts w:eastAsia="宋体"/>
                <w:color w:val="000000"/>
                <w:sz w:val="22"/>
                <w:szCs w:val="22"/>
              </w:rPr>
            </w:pPr>
            <w:r>
              <w:rPr>
                <w:rFonts w:eastAsia="宋体"/>
                <w:color w:val="000000"/>
                <w:sz w:val="22"/>
                <w:szCs w:val="22"/>
              </w:rPr>
              <w:t>2</w:t>
            </w:r>
          </w:p>
          <w:p w:rsidR="000A1855" w:rsidRDefault="000A1855" w:rsidP="0041556A">
            <w:pPr>
              <w:spacing w:line="260" w:lineRule="exact"/>
              <w:jc w:val="center"/>
              <w:rPr>
                <w:rFonts w:eastAsia="宋体"/>
                <w:color w:val="000000"/>
                <w:sz w:val="22"/>
                <w:szCs w:val="22"/>
              </w:rPr>
            </w:pPr>
          </w:p>
          <w:p w:rsidR="000A1855" w:rsidRDefault="000A1855" w:rsidP="0041556A">
            <w:pPr>
              <w:spacing w:line="260" w:lineRule="exact"/>
              <w:jc w:val="center"/>
              <w:rPr>
                <w:rFonts w:eastAsia="宋体"/>
                <w:color w:val="000000"/>
                <w:sz w:val="22"/>
                <w:szCs w:val="22"/>
              </w:rPr>
            </w:pPr>
            <w:r>
              <w:rPr>
                <w:rFonts w:eastAsia="宋体"/>
                <w:color w:val="000000"/>
                <w:sz w:val="22"/>
                <w:szCs w:val="22"/>
              </w:rPr>
              <w:t>1</w:t>
            </w:r>
          </w:p>
        </w:tc>
      </w:tr>
    </w:tbl>
    <w:p w:rsidR="000A1855" w:rsidRDefault="000A1855" w:rsidP="000A1855">
      <w:pPr>
        <w:jc w:val="left"/>
        <w:rPr>
          <w:rFonts w:eastAsia="宋体" w:hAnsi="宋体" w:hint="eastAsia"/>
          <w:b/>
          <w:bCs/>
          <w:color w:val="000000"/>
          <w:sz w:val="22"/>
          <w:szCs w:val="22"/>
        </w:rPr>
      </w:pPr>
      <w:r>
        <w:rPr>
          <w:rFonts w:eastAsia="宋体" w:hAnsi="宋体"/>
          <w:b/>
          <w:bCs/>
          <w:color w:val="000000"/>
          <w:sz w:val="22"/>
          <w:szCs w:val="22"/>
        </w:rPr>
        <w:t>备注：</w:t>
      </w:r>
    </w:p>
    <w:p w:rsidR="000A1855" w:rsidRDefault="000A1855" w:rsidP="000A1855">
      <w:pPr>
        <w:jc w:val="left"/>
        <w:rPr>
          <w:rFonts w:eastAsia="宋体" w:hAnsi="宋体" w:hint="eastAsia"/>
          <w:b/>
          <w:bCs/>
          <w:color w:val="000000"/>
          <w:sz w:val="22"/>
          <w:szCs w:val="22"/>
        </w:rPr>
      </w:pPr>
      <w:r>
        <w:rPr>
          <w:rFonts w:eastAsia="宋体"/>
          <w:b/>
          <w:bCs/>
          <w:color w:val="000000"/>
          <w:sz w:val="22"/>
          <w:szCs w:val="22"/>
        </w:rPr>
        <w:t>·</w:t>
      </w:r>
      <w:r>
        <w:rPr>
          <w:rFonts w:eastAsia="宋体" w:hAnsi="宋体"/>
          <w:b/>
          <w:bCs/>
          <w:color w:val="000000"/>
          <w:sz w:val="22"/>
          <w:szCs w:val="22"/>
        </w:rPr>
        <w:t>如果第四个问题的得分少于</w:t>
      </w:r>
      <w:r>
        <w:rPr>
          <w:rFonts w:eastAsia="宋体"/>
          <w:b/>
          <w:bCs/>
          <w:color w:val="000000"/>
          <w:sz w:val="22"/>
          <w:szCs w:val="22"/>
        </w:rPr>
        <w:t>7</w:t>
      </w:r>
      <w:r>
        <w:rPr>
          <w:rFonts w:eastAsia="宋体" w:hAnsi="宋体"/>
          <w:b/>
          <w:bCs/>
          <w:color w:val="000000"/>
          <w:sz w:val="22"/>
          <w:szCs w:val="22"/>
        </w:rPr>
        <w:t>分，该培训机构将失去资格。</w:t>
      </w:r>
    </w:p>
    <w:p w:rsidR="000A1855" w:rsidRDefault="000A1855" w:rsidP="000A1855">
      <w:pPr>
        <w:jc w:val="left"/>
        <w:rPr>
          <w:rFonts w:ascii="华文中宋" w:eastAsia="华文中宋" w:hAnsi="华文中宋" w:hint="eastAsia"/>
          <w:b/>
          <w:bCs/>
          <w:color w:val="000000"/>
          <w:szCs w:val="32"/>
        </w:rPr>
        <w:sectPr w:rsidR="000A1855">
          <w:pgSz w:w="16838" w:h="11906" w:orient="landscape"/>
          <w:pgMar w:top="1701" w:right="1588" w:bottom="1418" w:left="1588" w:header="851" w:footer="1304" w:gutter="0"/>
          <w:cols w:space="720"/>
          <w:docGrid w:type="linesAndChars" w:linePitch="312"/>
        </w:sectPr>
      </w:pPr>
      <w:r>
        <w:rPr>
          <w:rFonts w:eastAsia="宋体"/>
          <w:b/>
          <w:bCs/>
          <w:color w:val="000000"/>
          <w:sz w:val="22"/>
          <w:szCs w:val="22"/>
        </w:rPr>
        <w:t>·</w:t>
      </w:r>
      <w:r>
        <w:rPr>
          <w:rFonts w:eastAsia="宋体" w:hAnsi="宋体"/>
          <w:b/>
          <w:bCs/>
          <w:color w:val="000000"/>
          <w:sz w:val="22"/>
          <w:szCs w:val="22"/>
        </w:rPr>
        <w:t>一个培训机构的最高得分为</w:t>
      </w:r>
      <w:r>
        <w:rPr>
          <w:rFonts w:eastAsia="宋体"/>
          <w:b/>
          <w:bCs/>
          <w:color w:val="000000"/>
          <w:sz w:val="22"/>
          <w:szCs w:val="22"/>
        </w:rPr>
        <w:t>70</w:t>
      </w:r>
      <w:r>
        <w:rPr>
          <w:rFonts w:eastAsia="宋体" w:hAnsi="宋体"/>
          <w:b/>
          <w:bCs/>
          <w:color w:val="000000"/>
          <w:sz w:val="22"/>
          <w:szCs w:val="22"/>
        </w:rPr>
        <w:t>分，最终得分小于</w:t>
      </w:r>
      <w:r>
        <w:rPr>
          <w:rFonts w:eastAsia="宋体"/>
          <w:b/>
          <w:bCs/>
          <w:color w:val="000000"/>
          <w:sz w:val="22"/>
          <w:szCs w:val="22"/>
        </w:rPr>
        <w:t>40</w:t>
      </w:r>
      <w:r>
        <w:rPr>
          <w:rFonts w:eastAsia="宋体" w:hAnsi="宋体"/>
          <w:b/>
          <w:bCs/>
          <w:color w:val="000000"/>
          <w:sz w:val="22"/>
          <w:szCs w:val="22"/>
        </w:rPr>
        <w:t>分的培训机构将自动失去资格。</w:t>
      </w:r>
    </w:p>
    <w:p w:rsidR="000A1855" w:rsidRDefault="000A1855" w:rsidP="000A1855">
      <w:pPr>
        <w:rPr>
          <w:color w:val="000000"/>
          <w:szCs w:val="32"/>
        </w:rPr>
      </w:pPr>
      <w:r>
        <w:rPr>
          <w:color w:val="000000"/>
          <w:szCs w:val="32"/>
        </w:rPr>
        <w:lastRenderedPageBreak/>
        <w:t>附件</w:t>
      </w:r>
      <w:r>
        <w:rPr>
          <w:color w:val="000000"/>
          <w:szCs w:val="32"/>
        </w:rPr>
        <w:t>3</w:t>
      </w:r>
    </w:p>
    <w:p w:rsidR="000A1855" w:rsidRDefault="000A1855" w:rsidP="000A1855">
      <w:pPr>
        <w:rPr>
          <w:rFonts w:ascii="黑体" w:eastAsia="黑体" w:hAnsi="华文中宋" w:hint="eastAsia"/>
          <w:b/>
          <w:color w:val="000000"/>
          <w:sz w:val="36"/>
          <w:szCs w:val="36"/>
        </w:rPr>
      </w:pPr>
    </w:p>
    <w:p w:rsidR="000A1855" w:rsidRDefault="000A1855" w:rsidP="000A1855">
      <w:pPr>
        <w:jc w:val="center"/>
        <w:rPr>
          <w:rFonts w:ascii="黑体" w:eastAsia="黑体" w:hAnsi="华文中宋" w:hint="eastAsia"/>
          <w:bCs/>
          <w:color w:val="000000"/>
          <w:sz w:val="38"/>
          <w:szCs w:val="36"/>
        </w:rPr>
      </w:pPr>
      <w:r>
        <w:rPr>
          <w:rFonts w:ascii="黑体" w:eastAsia="黑体" w:hAnsi="华文中宋" w:hint="eastAsia"/>
          <w:bCs/>
          <w:color w:val="000000"/>
          <w:sz w:val="38"/>
          <w:szCs w:val="36"/>
        </w:rPr>
        <w:t>创业培训（SIYB）培训师选评审核表</w:t>
      </w:r>
    </w:p>
    <w:p w:rsidR="000A1855" w:rsidRDefault="000A1855" w:rsidP="000A1855">
      <w:pPr>
        <w:jc w:val="center"/>
        <w:rPr>
          <w:rFonts w:hint="eastAsia"/>
          <w:b/>
          <w:bCs/>
          <w:color w:val="000000"/>
          <w:sz w:val="36"/>
          <w:szCs w:val="36"/>
        </w:rPr>
      </w:pPr>
    </w:p>
    <w:p w:rsidR="000A1855" w:rsidRDefault="000A1855" w:rsidP="000A1855">
      <w:pPr>
        <w:rPr>
          <w:rFonts w:ascii="宋体" w:eastAsia="宋体" w:hAnsi="宋体"/>
          <w:color w:val="000000"/>
        </w:rPr>
      </w:pPr>
      <w:r>
        <w:rPr>
          <w:rFonts w:ascii="宋体" w:eastAsia="宋体" w:hAnsi="宋体" w:hint="eastAsia"/>
          <w:color w:val="000000"/>
          <w:sz w:val="24"/>
        </w:rPr>
        <w:t>所在省（区、市）</w:t>
      </w:r>
      <w:r>
        <w:rPr>
          <w:rFonts w:ascii="宋体" w:eastAsia="宋体" w:hAnsi="宋体" w:hint="eastAsia"/>
          <w:color w:val="000000"/>
        </w:rPr>
        <w:t>：</w:t>
      </w:r>
      <w:r>
        <w:rPr>
          <w:rFonts w:ascii="宋体" w:eastAsia="宋体" w:hAnsi="宋体"/>
          <w:color w:val="000000"/>
        </w:rPr>
        <w:t xml:space="preserve">                      </w:t>
      </w:r>
      <w:r>
        <w:rPr>
          <w:rFonts w:ascii="宋体" w:eastAsia="宋体" w:hAnsi="宋体" w:hint="eastAsia"/>
          <w:color w:val="000000"/>
          <w:sz w:val="24"/>
        </w:rPr>
        <w:t>填表日期：</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117"/>
        <w:gridCol w:w="943"/>
        <w:gridCol w:w="860"/>
        <w:gridCol w:w="3018"/>
        <w:gridCol w:w="1980"/>
      </w:tblGrid>
      <w:tr w:rsidR="000A1855" w:rsidTr="0041556A">
        <w:trPr>
          <w:cantSplit/>
          <w:trHeight w:val="764"/>
          <w:jc w:val="center"/>
        </w:trPr>
        <w:tc>
          <w:tcPr>
            <w:tcW w:w="2117" w:type="dxa"/>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姓名：</w:t>
            </w:r>
          </w:p>
        </w:tc>
        <w:tc>
          <w:tcPr>
            <w:tcW w:w="943" w:type="dxa"/>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性别：</w:t>
            </w:r>
          </w:p>
        </w:tc>
        <w:tc>
          <w:tcPr>
            <w:tcW w:w="860" w:type="dxa"/>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年龄：</w:t>
            </w:r>
          </w:p>
        </w:tc>
        <w:tc>
          <w:tcPr>
            <w:tcW w:w="3018" w:type="dxa"/>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身份证号：</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二寸</w:t>
            </w:r>
          </w:p>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免冠</w:t>
            </w:r>
          </w:p>
          <w:p w:rsidR="000A1855" w:rsidRDefault="000A1855" w:rsidP="0041556A">
            <w:pPr>
              <w:jc w:val="center"/>
              <w:rPr>
                <w:rFonts w:ascii="宋体" w:eastAsia="宋体" w:hAnsi="宋体"/>
                <w:color w:val="000000"/>
                <w:sz w:val="21"/>
                <w:szCs w:val="21"/>
              </w:rPr>
            </w:pPr>
            <w:r>
              <w:rPr>
                <w:rFonts w:ascii="宋体" w:eastAsia="宋体" w:hAnsi="宋体" w:hint="eastAsia"/>
                <w:color w:val="000000"/>
                <w:sz w:val="21"/>
                <w:szCs w:val="21"/>
              </w:rPr>
              <w:t>照片</w:t>
            </w:r>
          </w:p>
        </w:tc>
      </w:tr>
      <w:tr w:rsidR="000A1855" w:rsidTr="0041556A">
        <w:trPr>
          <w:cantSplit/>
          <w:trHeight w:val="1077"/>
          <w:jc w:val="center"/>
        </w:trPr>
        <w:tc>
          <w:tcPr>
            <w:tcW w:w="3920" w:type="dxa"/>
            <w:gridSpan w:val="3"/>
            <w:tcBorders>
              <w:top w:val="single" w:sz="4" w:space="0" w:color="auto"/>
              <w:left w:val="single" w:sz="4" w:space="0" w:color="auto"/>
              <w:bottom w:val="single" w:sz="4" w:space="0" w:color="auto"/>
              <w:right w:val="single" w:sz="4" w:space="0" w:color="auto"/>
            </w:tcBorders>
          </w:tcPr>
          <w:p w:rsidR="000A1855" w:rsidRDefault="000A1855" w:rsidP="0041556A">
            <w:pPr>
              <w:spacing w:line="240" w:lineRule="atLeast"/>
              <w:rPr>
                <w:rFonts w:ascii="宋体" w:eastAsia="宋体" w:hAnsi="宋体"/>
                <w:color w:val="000000"/>
                <w:sz w:val="21"/>
                <w:szCs w:val="21"/>
              </w:rPr>
            </w:pPr>
            <w:r>
              <w:rPr>
                <w:rFonts w:ascii="宋体" w:eastAsia="宋体" w:hAnsi="宋体" w:hint="eastAsia"/>
                <w:color w:val="000000"/>
                <w:sz w:val="21"/>
                <w:szCs w:val="21"/>
              </w:rPr>
              <w:t>工作单位名称：</w:t>
            </w:r>
          </w:p>
        </w:tc>
        <w:tc>
          <w:tcPr>
            <w:tcW w:w="3018" w:type="dxa"/>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职务</w:t>
            </w:r>
            <w:r>
              <w:rPr>
                <w:rFonts w:ascii="宋体" w:eastAsia="宋体" w:hAnsi="宋体"/>
                <w:color w:val="000000"/>
                <w:sz w:val="21"/>
                <w:szCs w:val="21"/>
              </w:rPr>
              <w:t>/</w:t>
            </w:r>
            <w:r>
              <w:rPr>
                <w:rFonts w:ascii="宋体" w:eastAsia="宋体" w:hAnsi="宋体" w:hint="eastAsia"/>
                <w:color w:val="000000"/>
                <w:sz w:val="21"/>
                <w:szCs w:val="21"/>
              </w:rPr>
              <w:t>职称：</w:t>
            </w:r>
          </w:p>
        </w:tc>
        <w:tc>
          <w:tcPr>
            <w:tcW w:w="1980" w:type="dxa"/>
            <w:vMerge/>
            <w:tcBorders>
              <w:top w:val="single" w:sz="4" w:space="0" w:color="auto"/>
              <w:left w:val="single" w:sz="4" w:space="0" w:color="auto"/>
              <w:bottom w:val="single" w:sz="4" w:space="0" w:color="auto"/>
              <w:right w:val="single" w:sz="4" w:space="0" w:color="auto"/>
            </w:tcBorders>
            <w:vAlign w:val="center"/>
          </w:tcPr>
          <w:p w:rsidR="000A1855" w:rsidRDefault="000A1855" w:rsidP="0041556A">
            <w:pPr>
              <w:widowControl/>
              <w:jc w:val="left"/>
              <w:rPr>
                <w:rFonts w:ascii="宋体" w:eastAsia="宋体" w:hAnsi="宋体"/>
                <w:color w:val="000000"/>
                <w:sz w:val="21"/>
                <w:szCs w:val="21"/>
              </w:rPr>
            </w:pPr>
          </w:p>
        </w:tc>
      </w:tr>
      <w:tr w:rsidR="000A1855" w:rsidTr="0041556A">
        <w:trPr>
          <w:cantSplit/>
          <w:trHeight w:val="624"/>
          <w:jc w:val="center"/>
        </w:trPr>
        <w:tc>
          <w:tcPr>
            <w:tcW w:w="3920" w:type="dxa"/>
            <w:gridSpan w:val="3"/>
            <w:vMerge w:val="restart"/>
            <w:tcBorders>
              <w:top w:val="single" w:sz="4" w:space="0" w:color="auto"/>
              <w:left w:val="single" w:sz="4" w:space="0" w:color="auto"/>
              <w:bottom w:val="single" w:sz="4" w:space="0" w:color="auto"/>
              <w:right w:val="single" w:sz="4" w:space="0" w:color="auto"/>
            </w:tcBorders>
          </w:tcPr>
          <w:p w:rsidR="000A1855" w:rsidRDefault="000A1855" w:rsidP="0041556A">
            <w:pPr>
              <w:spacing w:line="240" w:lineRule="atLeast"/>
              <w:rPr>
                <w:rFonts w:ascii="宋体" w:eastAsia="宋体" w:hAnsi="宋体"/>
                <w:color w:val="000000"/>
                <w:sz w:val="21"/>
                <w:szCs w:val="21"/>
              </w:rPr>
            </w:pPr>
            <w:r>
              <w:rPr>
                <w:rFonts w:ascii="宋体" w:eastAsia="宋体" w:hAnsi="宋体" w:hint="eastAsia"/>
                <w:color w:val="000000"/>
                <w:sz w:val="21"/>
                <w:szCs w:val="21"/>
              </w:rPr>
              <w:t>通讯地址：</w:t>
            </w:r>
          </w:p>
          <w:p w:rsidR="000A1855" w:rsidRDefault="000A1855" w:rsidP="0041556A">
            <w:pPr>
              <w:spacing w:line="240" w:lineRule="atLeast"/>
              <w:rPr>
                <w:rFonts w:ascii="宋体" w:eastAsia="宋体" w:hAnsi="宋体"/>
                <w:color w:val="000000"/>
                <w:sz w:val="21"/>
                <w:szCs w:val="21"/>
              </w:rPr>
            </w:pPr>
          </w:p>
          <w:p w:rsidR="000A1855" w:rsidRDefault="000A1855" w:rsidP="0041556A">
            <w:pPr>
              <w:spacing w:line="240" w:lineRule="atLeast"/>
              <w:rPr>
                <w:rFonts w:ascii="宋体" w:eastAsia="宋体" w:hAnsi="宋体"/>
                <w:color w:val="000000"/>
                <w:sz w:val="21"/>
                <w:szCs w:val="21"/>
              </w:rPr>
            </w:pPr>
          </w:p>
          <w:p w:rsidR="000A1855" w:rsidRDefault="000A1855" w:rsidP="0041556A">
            <w:pPr>
              <w:spacing w:line="240" w:lineRule="atLeast"/>
              <w:rPr>
                <w:rFonts w:ascii="宋体" w:eastAsia="宋体" w:hAnsi="宋体"/>
                <w:color w:val="000000"/>
                <w:sz w:val="21"/>
                <w:szCs w:val="21"/>
              </w:rPr>
            </w:pPr>
            <w:r>
              <w:rPr>
                <w:rFonts w:ascii="宋体" w:eastAsia="宋体" w:hAnsi="宋体" w:hint="eastAsia"/>
                <w:color w:val="000000"/>
                <w:sz w:val="21"/>
                <w:szCs w:val="21"/>
              </w:rPr>
              <w:t>电子邮箱：</w:t>
            </w:r>
          </w:p>
          <w:p w:rsidR="000A1855" w:rsidRDefault="000A1855" w:rsidP="0041556A">
            <w:pPr>
              <w:spacing w:line="240" w:lineRule="atLeast"/>
              <w:rPr>
                <w:rFonts w:ascii="宋体" w:eastAsia="宋体" w:hAnsi="宋体"/>
                <w:color w:val="000000"/>
                <w:sz w:val="21"/>
                <w:szCs w:val="21"/>
              </w:rPr>
            </w:pPr>
            <w:r>
              <w:rPr>
                <w:rFonts w:ascii="宋体" w:eastAsia="宋体" w:hAnsi="宋体" w:hint="eastAsia"/>
                <w:color w:val="000000"/>
                <w:sz w:val="21"/>
                <w:szCs w:val="21"/>
              </w:rPr>
              <w:t>联系电话（包括手机）：</w:t>
            </w:r>
          </w:p>
        </w:tc>
        <w:tc>
          <w:tcPr>
            <w:tcW w:w="4998" w:type="dxa"/>
            <w:gridSpan w:val="2"/>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所学专业和最高学历：</w:t>
            </w:r>
          </w:p>
        </w:tc>
      </w:tr>
      <w:tr w:rsidR="000A1855" w:rsidTr="0041556A">
        <w:trPr>
          <w:cantSplit/>
          <w:trHeight w:val="760"/>
          <w:jc w:val="center"/>
        </w:trPr>
        <w:tc>
          <w:tcPr>
            <w:tcW w:w="3920" w:type="dxa"/>
            <w:gridSpan w:val="3"/>
            <w:vMerge/>
            <w:tcBorders>
              <w:top w:val="single" w:sz="4" w:space="0" w:color="auto"/>
              <w:left w:val="single" w:sz="4" w:space="0" w:color="auto"/>
              <w:bottom w:val="single" w:sz="4" w:space="0" w:color="auto"/>
              <w:right w:val="single" w:sz="4" w:space="0" w:color="auto"/>
            </w:tcBorders>
            <w:vAlign w:val="center"/>
          </w:tcPr>
          <w:p w:rsidR="000A1855" w:rsidRDefault="000A1855" w:rsidP="0041556A">
            <w:pPr>
              <w:widowControl/>
              <w:jc w:val="left"/>
              <w:rPr>
                <w:rFonts w:ascii="宋体" w:eastAsia="宋体" w:hAnsi="宋体"/>
                <w:color w:val="000000"/>
                <w:sz w:val="21"/>
                <w:szCs w:val="21"/>
              </w:rPr>
            </w:pPr>
          </w:p>
        </w:tc>
        <w:tc>
          <w:tcPr>
            <w:tcW w:w="4998" w:type="dxa"/>
            <w:gridSpan w:val="2"/>
            <w:tcBorders>
              <w:top w:val="single" w:sz="4" w:space="0" w:color="auto"/>
              <w:left w:val="single" w:sz="4" w:space="0" w:color="auto"/>
              <w:bottom w:val="single" w:sz="4" w:space="0" w:color="auto"/>
              <w:right w:val="single" w:sz="4" w:space="0" w:color="auto"/>
            </w:tcBorders>
            <w:vAlign w:val="center"/>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参加GYB/SYB培训</w:t>
            </w:r>
            <w:proofErr w:type="gramStart"/>
            <w:r>
              <w:rPr>
                <w:rFonts w:ascii="宋体" w:eastAsia="宋体" w:hAnsi="宋体" w:hint="eastAsia"/>
                <w:color w:val="000000"/>
                <w:sz w:val="21"/>
                <w:szCs w:val="21"/>
              </w:rPr>
              <w:t>师培训</w:t>
            </w:r>
            <w:proofErr w:type="gramEnd"/>
            <w:r>
              <w:rPr>
                <w:rFonts w:ascii="宋体" w:eastAsia="宋体" w:hAnsi="宋体" w:hint="eastAsia"/>
                <w:color w:val="000000"/>
                <w:sz w:val="21"/>
                <w:szCs w:val="21"/>
              </w:rPr>
              <w:t>的时间和地点：</w:t>
            </w:r>
          </w:p>
        </w:tc>
      </w:tr>
      <w:tr w:rsidR="000A1855" w:rsidTr="0041556A">
        <w:trPr>
          <w:trHeight w:val="2312"/>
          <w:jc w:val="center"/>
        </w:trPr>
        <w:tc>
          <w:tcPr>
            <w:tcW w:w="8918" w:type="dxa"/>
            <w:gridSpan w:val="5"/>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简述从事讲师培训的经历（至少全程举办</w:t>
            </w:r>
            <w:r>
              <w:rPr>
                <w:rFonts w:ascii="宋体" w:eastAsia="宋体" w:hAnsi="宋体"/>
                <w:color w:val="000000"/>
                <w:sz w:val="21"/>
                <w:szCs w:val="21"/>
              </w:rPr>
              <w:t>3</w:t>
            </w:r>
            <w:r>
              <w:rPr>
                <w:rFonts w:ascii="宋体" w:eastAsia="宋体" w:hAnsi="宋体" w:hint="eastAsia"/>
                <w:color w:val="000000"/>
                <w:sz w:val="21"/>
                <w:szCs w:val="21"/>
              </w:rPr>
              <w:t>次师资培训的时间、地点、人数以及开展跟踪服务的情况，不够可附页）：</w:t>
            </w:r>
          </w:p>
          <w:p w:rsidR="000A1855" w:rsidRDefault="000A1855" w:rsidP="0041556A">
            <w:pPr>
              <w:rPr>
                <w:rFonts w:ascii="宋体" w:eastAsia="宋体" w:hAnsi="宋体" w:hint="eastAsia"/>
                <w:color w:val="000000"/>
                <w:sz w:val="21"/>
                <w:szCs w:val="21"/>
              </w:rPr>
            </w:pPr>
          </w:p>
          <w:p w:rsidR="000A1855" w:rsidRDefault="000A1855" w:rsidP="0041556A">
            <w:pPr>
              <w:rPr>
                <w:rFonts w:ascii="宋体" w:eastAsia="宋体" w:hAnsi="宋体" w:hint="eastAsia"/>
                <w:color w:val="000000"/>
                <w:sz w:val="21"/>
                <w:szCs w:val="21"/>
              </w:rPr>
            </w:pPr>
          </w:p>
          <w:p w:rsidR="000A1855" w:rsidRDefault="000A1855" w:rsidP="0041556A">
            <w:pPr>
              <w:rPr>
                <w:rFonts w:ascii="宋体" w:eastAsia="宋体" w:hAnsi="宋体" w:hint="eastAsia"/>
                <w:color w:val="000000"/>
                <w:sz w:val="21"/>
                <w:szCs w:val="21"/>
              </w:rPr>
            </w:pPr>
          </w:p>
          <w:p w:rsidR="000A1855" w:rsidRDefault="000A1855" w:rsidP="0041556A">
            <w:pPr>
              <w:rPr>
                <w:rFonts w:ascii="宋体" w:eastAsia="宋体" w:hAnsi="宋体" w:hint="eastAsia"/>
                <w:color w:val="000000"/>
                <w:sz w:val="21"/>
                <w:szCs w:val="21"/>
              </w:rPr>
            </w:pPr>
          </w:p>
          <w:p w:rsidR="000A1855" w:rsidRDefault="000A1855" w:rsidP="0041556A">
            <w:pPr>
              <w:rPr>
                <w:rFonts w:ascii="宋体" w:eastAsia="宋体" w:hAnsi="宋体" w:hint="eastAsia"/>
                <w:color w:val="000000"/>
                <w:sz w:val="21"/>
                <w:szCs w:val="21"/>
              </w:rPr>
            </w:pPr>
          </w:p>
          <w:p w:rsidR="000A1855" w:rsidRDefault="000A1855" w:rsidP="0041556A">
            <w:pPr>
              <w:rPr>
                <w:rFonts w:ascii="宋体" w:eastAsia="宋体" w:hAnsi="宋体" w:hint="eastAsia"/>
                <w:color w:val="000000"/>
                <w:sz w:val="21"/>
                <w:szCs w:val="21"/>
              </w:rPr>
            </w:pPr>
          </w:p>
          <w:p w:rsidR="000A1855" w:rsidRDefault="000A1855" w:rsidP="0041556A">
            <w:pPr>
              <w:rPr>
                <w:rFonts w:ascii="宋体" w:eastAsia="宋体" w:hAnsi="宋体" w:hint="eastAsia"/>
                <w:color w:val="000000"/>
                <w:sz w:val="21"/>
                <w:szCs w:val="21"/>
              </w:rPr>
            </w:pPr>
          </w:p>
          <w:p w:rsidR="000A1855" w:rsidRDefault="000A1855" w:rsidP="0041556A">
            <w:pPr>
              <w:rPr>
                <w:rFonts w:ascii="宋体" w:eastAsia="宋体" w:hAnsi="宋体" w:hint="eastAsia"/>
                <w:color w:val="000000"/>
                <w:sz w:val="21"/>
                <w:szCs w:val="21"/>
              </w:rPr>
            </w:pPr>
          </w:p>
          <w:p w:rsidR="000A1855" w:rsidRDefault="000A1855" w:rsidP="0041556A">
            <w:pPr>
              <w:rPr>
                <w:rFonts w:ascii="宋体" w:eastAsia="宋体" w:hAnsi="宋体"/>
                <w:color w:val="000000"/>
                <w:sz w:val="21"/>
                <w:szCs w:val="21"/>
              </w:rPr>
            </w:pPr>
          </w:p>
        </w:tc>
      </w:tr>
      <w:tr w:rsidR="000A1855" w:rsidTr="0041556A">
        <w:trPr>
          <w:trHeight w:val="2166"/>
          <w:jc w:val="center"/>
        </w:trPr>
        <w:tc>
          <w:tcPr>
            <w:tcW w:w="8918" w:type="dxa"/>
            <w:gridSpan w:val="5"/>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所在地区省级人力资源社会保障部门的评定以及推荐意见：</w:t>
            </w:r>
          </w:p>
          <w:p w:rsidR="000A1855" w:rsidRDefault="000A1855" w:rsidP="0041556A">
            <w:pPr>
              <w:rPr>
                <w:rFonts w:ascii="宋体" w:eastAsia="宋体" w:hAnsi="宋体"/>
                <w:color w:val="000000"/>
                <w:sz w:val="21"/>
                <w:szCs w:val="21"/>
              </w:rPr>
            </w:pPr>
          </w:p>
          <w:p w:rsidR="000A1855" w:rsidRDefault="000A1855" w:rsidP="0041556A">
            <w:pPr>
              <w:rPr>
                <w:rFonts w:ascii="宋体" w:eastAsia="宋体" w:hAnsi="宋体"/>
                <w:color w:val="000000"/>
                <w:sz w:val="21"/>
                <w:szCs w:val="21"/>
              </w:rPr>
            </w:pPr>
          </w:p>
          <w:p w:rsidR="000A1855" w:rsidRDefault="000A1855" w:rsidP="0041556A">
            <w:pPr>
              <w:ind w:firstLineChars="2200" w:firstLine="4620"/>
              <w:rPr>
                <w:rFonts w:ascii="宋体" w:eastAsia="宋体" w:hAnsi="宋体"/>
                <w:color w:val="000000"/>
                <w:sz w:val="21"/>
                <w:szCs w:val="21"/>
              </w:rPr>
            </w:pPr>
          </w:p>
          <w:p w:rsidR="000A1855" w:rsidRDefault="000A1855" w:rsidP="0041556A">
            <w:pPr>
              <w:ind w:firstLineChars="2200" w:firstLine="4620"/>
              <w:rPr>
                <w:rFonts w:ascii="宋体" w:eastAsia="宋体" w:hAnsi="宋体"/>
                <w:color w:val="000000"/>
                <w:sz w:val="21"/>
                <w:szCs w:val="21"/>
              </w:rPr>
            </w:pPr>
            <w:r>
              <w:rPr>
                <w:rFonts w:ascii="宋体" w:eastAsia="宋体" w:hAnsi="宋体" w:hint="eastAsia"/>
                <w:color w:val="000000"/>
                <w:sz w:val="21"/>
                <w:szCs w:val="21"/>
              </w:rPr>
              <w:t xml:space="preserve"> 盖</w:t>
            </w:r>
            <w:r>
              <w:rPr>
                <w:rFonts w:ascii="宋体" w:eastAsia="宋体" w:hAnsi="宋体"/>
                <w:color w:val="000000"/>
                <w:sz w:val="21"/>
                <w:szCs w:val="21"/>
              </w:rPr>
              <w:t xml:space="preserve">  </w:t>
            </w:r>
            <w:r>
              <w:rPr>
                <w:rFonts w:ascii="宋体" w:eastAsia="宋体" w:hAnsi="宋体" w:hint="eastAsia"/>
                <w:color w:val="000000"/>
                <w:sz w:val="21"/>
                <w:szCs w:val="21"/>
              </w:rPr>
              <w:t>章</w:t>
            </w:r>
          </w:p>
          <w:p w:rsidR="000A1855" w:rsidRDefault="000A1855" w:rsidP="0041556A">
            <w:pPr>
              <w:ind w:firstLineChars="2600" w:firstLine="5460"/>
              <w:rPr>
                <w:rFonts w:ascii="宋体" w:eastAsia="宋体" w:hAnsi="宋体"/>
                <w:color w:val="000000"/>
                <w:sz w:val="21"/>
                <w:szCs w:val="21"/>
              </w:rPr>
            </w:pPr>
          </w:p>
          <w:p w:rsidR="000A1855" w:rsidRDefault="000A1855" w:rsidP="0041556A">
            <w:pPr>
              <w:ind w:firstLineChars="2600" w:firstLine="5460"/>
              <w:rPr>
                <w:rFonts w:ascii="宋体" w:eastAsia="宋体" w:hAnsi="宋体"/>
                <w:color w:val="000000"/>
                <w:sz w:val="21"/>
                <w:szCs w:val="21"/>
              </w:rPr>
            </w:pPr>
            <w:r>
              <w:rPr>
                <w:rFonts w:ascii="宋体" w:eastAsia="宋体" w:hAnsi="宋体" w:hint="eastAsia"/>
                <w:color w:val="000000"/>
                <w:sz w:val="21"/>
                <w:szCs w:val="21"/>
              </w:rPr>
              <w:t>年</w:t>
            </w:r>
            <w:r>
              <w:rPr>
                <w:rFonts w:ascii="宋体" w:eastAsia="宋体" w:hAnsi="宋体"/>
                <w:color w:val="000000"/>
                <w:sz w:val="21"/>
                <w:szCs w:val="21"/>
              </w:rPr>
              <w:t xml:space="preserve">  </w:t>
            </w:r>
            <w:r>
              <w:rPr>
                <w:rFonts w:ascii="宋体" w:eastAsia="宋体" w:hAnsi="宋体" w:hint="eastAsia"/>
                <w:color w:val="000000"/>
                <w:sz w:val="21"/>
                <w:szCs w:val="21"/>
              </w:rPr>
              <w:t>月</w:t>
            </w:r>
            <w:r>
              <w:rPr>
                <w:rFonts w:ascii="宋体" w:eastAsia="宋体" w:hAnsi="宋体"/>
                <w:color w:val="000000"/>
                <w:sz w:val="21"/>
                <w:szCs w:val="21"/>
              </w:rPr>
              <w:t xml:space="preserve">   </w:t>
            </w:r>
            <w:r>
              <w:rPr>
                <w:rFonts w:ascii="宋体" w:eastAsia="宋体" w:hAnsi="宋体" w:hint="eastAsia"/>
                <w:color w:val="000000"/>
                <w:sz w:val="21"/>
                <w:szCs w:val="21"/>
              </w:rPr>
              <w:t>日</w:t>
            </w:r>
          </w:p>
        </w:tc>
      </w:tr>
      <w:tr w:rsidR="000A1855" w:rsidTr="0041556A">
        <w:trPr>
          <w:trHeight w:val="2439"/>
          <w:jc w:val="center"/>
        </w:trPr>
        <w:tc>
          <w:tcPr>
            <w:tcW w:w="8918" w:type="dxa"/>
            <w:gridSpan w:val="5"/>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全国创业培训工作指导委员会办公室意见：</w:t>
            </w:r>
          </w:p>
          <w:p w:rsidR="000A1855" w:rsidRDefault="000A1855" w:rsidP="0041556A">
            <w:pPr>
              <w:rPr>
                <w:rFonts w:ascii="宋体" w:eastAsia="宋体" w:hAnsi="宋体"/>
                <w:color w:val="000000"/>
                <w:sz w:val="21"/>
                <w:szCs w:val="21"/>
              </w:rPr>
            </w:pPr>
          </w:p>
          <w:p w:rsidR="000A1855" w:rsidRDefault="000A1855" w:rsidP="0041556A">
            <w:pPr>
              <w:rPr>
                <w:rFonts w:ascii="宋体" w:eastAsia="宋体" w:hAnsi="宋体"/>
                <w:color w:val="000000"/>
                <w:sz w:val="21"/>
                <w:szCs w:val="21"/>
              </w:rPr>
            </w:pPr>
          </w:p>
          <w:p w:rsidR="000A1855" w:rsidRDefault="000A1855" w:rsidP="0041556A">
            <w:pPr>
              <w:rPr>
                <w:rFonts w:ascii="宋体" w:eastAsia="宋体" w:hAnsi="宋体"/>
                <w:color w:val="000000"/>
                <w:sz w:val="21"/>
                <w:szCs w:val="21"/>
              </w:rPr>
            </w:pPr>
          </w:p>
          <w:p w:rsidR="000A1855" w:rsidRDefault="000A1855" w:rsidP="0041556A">
            <w:pPr>
              <w:rPr>
                <w:rFonts w:ascii="宋体" w:eastAsia="宋体" w:hAnsi="宋体"/>
                <w:color w:val="000000"/>
                <w:sz w:val="21"/>
                <w:szCs w:val="21"/>
              </w:rPr>
            </w:pPr>
            <w:r>
              <w:rPr>
                <w:rFonts w:ascii="宋体" w:eastAsia="宋体" w:hAnsi="宋体"/>
                <w:color w:val="000000"/>
                <w:sz w:val="21"/>
                <w:szCs w:val="21"/>
              </w:rPr>
              <w:t xml:space="preserve">     </w:t>
            </w:r>
          </w:p>
          <w:p w:rsidR="000A1855" w:rsidRDefault="000A1855" w:rsidP="0041556A">
            <w:pPr>
              <w:ind w:firstLineChars="300" w:firstLine="630"/>
              <w:rPr>
                <w:rFonts w:ascii="宋体" w:eastAsia="宋体" w:hAnsi="宋体"/>
                <w:color w:val="000000"/>
                <w:sz w:val="21"/>
                <w:szCs w:val="21"/>
              </w:rPr>
            </w:pPr>
            <w:r>
              <w:rPr>
                <w:rFonts w:ascii="宋体" w:eastAsia="宋体" w:hAnsi="宋体"/>
                <w:color w:val="000000"/>
                <w:sz w:val="21"/>
                <w:szCs w:val="21"/>
              </w:rPr>
              <w:t xml:space="preserve">    </w:t>
            </w:r>
            <w:r>
              <w:rPr>
                <w:rFonts w:ascii="宋体" w:eastAsia="宋体" w:hAnsi="宋体" w:hint="eastAsia"/>
                <w:color w:val="000000"/>
                <w:sz w:val="21"/>
                <w:szCs w:val="21"/>
              </w:rPr>
              <w:t xml:space="preserve">                                 </w:t>
            </w:r>
            <w:r>
              <w:rPr>
                <w:rFonts w:ascii="宋体" w:eastAsia="宋体" w:hAnsi="宋体"/>
                <w:color w:val="000000"/>
                <w:sz w:val="21"/>
                <w:szCs w:val="21"/>
              </w:rPr>
              <w:t xml:space="preserve">  </w:t>
            </w:r>
          </w:p>
          <w:p w:rsidR="000A1855" w:rsidRDefault="000A1855" w:rsidP="0041556A">
            <w:pPr>
              <w:ind w:firstLineChars="700" w:firstLine="1470"/>
              <w:rPr>
                <w:rFonts w:ascii="宋体" w:eastAsia="宋体" w:hAnsi="宋体"/>
                <w:color w:val="000000"/>
                <w:sz w:val="21"/>
                <w:szCs w:val="21"/>
              </w:rPr>
            </w:pPr>
          </w:p>
          <w:p w:rsidR="000A1855" w:rsidRDefault="000A1855" w:rsidP="0041556A">
            <w:pPr>
              <w:ind w:firstLineChars="900" w:firstLine="1890"/>
              <w:rPr>
                <w:rFonts w:ascii="宋体" w:eastAsia="宋体" w:hAnsi="宋体"/>
                <w:color w:val="000000"/>
                <w:sz w:val="21"/>
                <w:szCs w:val="21"/>
              </w:rPr>
            </w:pPr>
            <w:r>
              <w:rPr>
                <w:rFonts w:ascii="宋体" w:eastAsia="宋体" w:hAnsi="宋体" w:hint="eastAsia"/>
                <w:color w:val="000000"/>
                <w:sz w:val="21"/>
                <w:szCs w:val="21"/>
              </w:rPr>
              <w:t xml:space="preserve">                          盖  章</w:t>
            </w:r>
          </w:p>
          <w:p w:rsidR="000A1855" w:rsidRDefault="000A1855" w:rsidP="0041556A">
            <w:pPr>
              <w:ind w:firstLineChars="950" w:firstLine="1995"/>
              <w:rPr>
                <w:rFonts w:ascii="宋体" w:eastAsia="宋体" w:hAnsi="宋体"/>
                <w:color w:val="000000"/>
                <w:sz w:val="21"/>
                <w:szCs w:val="21"/>
              </w:rPr>
            </w:pPr>
            <w:r>
              <w:rPr>
                <w:rFonts w:ascii="宋体" w:eastAsia="宋体" w:hAnsi="宋体" w:hint="eastAsia"/>
                <w:color w:val="000000"/>
                <w:sz w:val="21"/>
                <w:szCs w:val="21"/>
              </w:rPr>
              <w:t xml:space="preserve">                                 年</w:t>
            </w:r>
            <w:r>
              <w:rPr>
                <w:rFonts w:ascii="宋体" w:eastAsia="宋体" w:hAnsi="宋体"/>
                <w:color w:val="000000"/>
                <w:sz w:val="21"/>
                <w:szCs w:val="21"/>
              </w:rPr>
              <w:t xml:space="preserve">  </w:t>
            </w:r>
            <w:r>
              <w:rPr>
                <w:rFonts w:ascii="宋体" w:eastAsia="宋体" w:hAnsi="宋体" w:hint="eastAsia"/>
                <w:color w:val="000000"/>
                <w:sz w:val="21"/>
                <w:szCs w:val="21"/>
              </w:rPr>
              <w:t>月</w:t>
            </w:r>
            <w:r>
              <w:rPr>
                <w:rFonts w:ascii="宋体" w:eastAsia="宋体" w:hAnsi="宋体"/>
                <w:color w:val="000000"/>
                <w:sz w:val="21"/>
                <w:szCs w:val="21"/>
              </w:rPr>
              <w:t xml:space="preserve">   </w:t>
            </w:r>
            <w:r>
              <w:rPr>
                <w:rFonts w:ascii="宋体" w:eastAsia="宋体" w:hAnsi="宋体" w:hint="eastAsia"/>
                <w:color w:val="000000"/>
                <w:sz w:val="21"/>
                <w:szCs w:val="21"/>
              </w:rPr>
              <w:t>日</w:t>
            </w:r>
          </w:p>
        </w:tc>
      </w:tr>
    </w:tbl>
    <w:p w:rsidR="000A1855" w:rsidRDefault="000A1855" w:rsidP="000A1855">
      <w:pPr>
        <w:jc w:val="center"/>
        <w:rPr>
          <w:rFonts w:ascii="黑体" w:eastAsia="黑体" w:hAnsi="华文中宋" w:hint="eastAsia"/>
          <w:b/>
          <w:color w:val="000000"/>
          <w:sz w:val="36"/>
          <w:szCs w:val="36"/>
        </w:rPr>
      </w:pPr>
    </w:p>
    <w:p w:rsidR="000A1855" w:rsidRDefault="000A1855" w:rsidP="000A1855">
      <w:pPr>
        <w:rPr>
          <w:color w:val="000000"/>
          <w:szCs w:val="32"/>
        </w:rPr>
      </w:pPr>
      <w:r>
        <w:rPr>
          <w:color w:val="000000"/>
          <w:szCs w:val="32"/>
        </w:rPr>
        <w:lastRenderedPageBreak/>
        <w:t>附件</w:t>
      </w:r>
      <w:r>
        <w:rPr>
          <w:color w:val="000000"/>
          <w:szCs w:val="32"/>
        </w:rPr>
        <w:t>4</w:t>
      </w:r>
    </w:p>
    <w:p w:rsidR="000A1855" w:rsidRDefault="000A1855" w:rsidP="000A1855">
      <w:pPr>
        <w:jc w:val="center"/>
        <w:rPr>
          <w:rFonts w:ascii="黑体" w:eastAsia="黑体" w:hAnsi="华文中宋" w:hint="eastAsia"/>
          <w:b/>
          <w:color w:val="000000"/>
          <w:sz w:val="36"/>
          <w:szCs w:val="36"/>
        </w:rPr>
      </w:pPr>
    </w:p>
    <w:p w:rsidR="000A1855" w:rsidRDefault="000A1855" w:rsidP="000A1855">
      <w:pPr>
        <w:jc w:val="center"/>
        <w:rPr>
          <w:rFonts w:ascii="黑体" w:eastAsia="黑体" w:hAnsi="华文中宋" w:hint="eastAsia"/>
          <w:bCs/>
          <w:color w:val="000000"/>
          <w:sz w:val="38"/>
          <w:szCs w:val="36"/>
        </w:rPr>
      </w:pPr>
      <w:r>
        <w:rPr>
          <w:rFonts w:ascii="黑体" w:eastAsia="黑体" w:hAnsi="华文中宋" w:hint="eastAsia"/>
          <w:color w:val="000000"/>
          <w:sz w:val="38"/>
          <w:szCs w:val="36"/>
        </w:rPr>
        <w:t>创业培训（SIYB）</w:t>
      </w:r>
      <w:r>
        <w:rPr>
          <w:rFonts w:ascii="黑体" w:eastAsia="黑体" w:hAnsi="华文中宋" w:hint="eastAsia"/>
          <w:bCs/>
          <w:color w:val="000000"/>
          <w:sz w:val="38"/>
          <w:szCs w:val="36"/>
        </w:rPr>
        <w:t>讲师选评审核表</w:t>
      </w:r>
    </w:p>
    <w:p w:rsidR="000A1855" w:rsidRDefault="000A1855" w:rsidP="000A1855">
      <w:pPr>
        <w:rPr>
          <w:rFonts w:hint="eastAsia"/>
          <w:b/>
          <w:bCs/>
          <w:color w:val="000000"/>
        </w:rPr>
      </w:pPr>
    </w:p>
    <w:p w:rsidR="000A1855" w:rsidRDefault="000A1855" w:rsidP="000A1855">
      <w:pPr>
        <w:rPr>
          <w:rFonts w:ascii="宋体" w:eastAsia="宋体" w:hAnsi="宋体"/>
          <w:color w:val="000000"/>
          <w:sz w:val="24"/>
        </w:rPr>
      </w:pPr>
      <w:r>
        <w:rPr>
          <w:rFonts w:ascii="宋体" w:eastAsia="宋体" w:hAnsi="宋体" w:hint="eastAsia"/>
          <w:color w:val="000000"/>
          <w:sz w:val="24"/>
        </w:rPr>
        <w:t>所在市（区、市）：</w:t>
      </w:r>
      <w:r>
        <w:rPr>
          <w:rFonts w:ascii="宋体" w:eastAsia="宋体" w:hAnsi="宋体"/>
          <w:color w:val="000000"/>
          <w:sz w:val="24"/>
        </w:rPr>
        <w:t xml:space="preserve">                               </w:t>
      </w:r>
      <w:r>
        <w:rPr>
          <w:rFonts w:ascii="宋体" w:eastAsia="宋体" w:hAnsi="宋体" w:hint="eastAsia"/>
          <w:color w:val="000000"/>
          <w:sz w:val="24"/>
        </w:rPr>
        <w:t>填表日期：</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100"/>
        <w:gridCol w:w="1080"/>
        <w:gridCol w:w="1081"/>
        <w:gridCol w:w="2327"/>
        <w:gridCol w:w="1934"/>
      </w:tblGrid>
      <w:tr w:rsidR="000A1855" w:rsidTr="0041556A">
        <w:trPr>
          <w:cantSplit/>
          <w:trHeight w:val="919"/>
          <w:jc w:val="center"/>
        </w:trPr>
        <w:tc>
          <w:tcPr>
            <w:tcW w:w="2100" w:type="dxa"/>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姓名：</w:t>
            </w:r>
          </w:p>
          <w:p w:rsidR="000A1855" w:rsidRDefault="000A1855" w:rsidP="0041556A">
            <w:pPr>
              <w:rPr>
                <w:rFonts w:ascii="宋体" w:eastAsia="宋体" w:hAnsi="宋体"/>
                <w:color w:val="000000"/>
                <w:sz w:val="21"/>
                <w:szCs w:val="21"/>
              </w:rPr>
            </w:pPr>
          </w:p>
        </w:tc>
        <w:tc>
          <w:tcPr>
            <w:tcW w:w="1080" w:type="dxa"/>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性别：</w:t>
            </w:r>
          </w:p>
        </w:tc>
        <w:tc>
          <w:tcPr>
            <w:tcW w:w="1081" w:type="dxa"/>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年龄：</w:t>
            </w:r>
          </w:p>
        </w:tc>
        <w:tc>
          <w:tcPr>
            <w:tcW w:w="2327" w:type="dxa"/>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身份证号：</w:t>
            </w:r>
          </w:p>
          <w:p w:rsidR="000A1855" w:rsidRDefault="000A1855" w:rsidP="0041556A">
            <w:pPr>
              <w:rPr>
                <w:rFonts w:ascii="宋体" w:eastAsia="宋体" w:hAnsi="宋体"/>
                <w:color w:val="000000"/>
                <w:sz w:val="21"/>
                <w:szCs w:val="21"/>
              </w:rPr>
            </w:pPr>
          </w:p>
        </w:tc>
        <w:tc>
          <w:tcPr>
            <w:tcW w:w="1934" w:type="dxa"/>
            <w:vMerge w:val="restart"/>
            <w:tcBorders>
              <w:top w:val="single" w:sz="4" w:space="0" w:color="auto"/>
              <w:left w:val="single" w:sz="4" w:space="0" w:color="auto"/>
              <w:bottom w:val="single" w:sz="4" w:space="0" w:color="auto"/>
              <w:right w:val="single" w:sz="4" w:space="0" w:color="auto"/>
            </w:tcBorders>
            <w:vAlign w:val="center"/>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二寸</w:t>
            </w:r>
          </w:p>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免冠</w:t>
            </w:r>
          </w:p>
          <w:p w:rsidR="000A1855" w:rsidRDefault="000A1855" w:rsidP="0041556A">
            <w:pPr>
              <w:jc w:val="center"/>
              <w:rPr>
                <w:rFonts w:ascii="宋体" w:eastAsia="宋体" w:hAnsi="宋体"/>
                <w:color w:val="000000"/>
                <w:sz w:val="21"/>
                <w:szCs w:val="21"/>
              </w:rPr>
            </w:pPr>
            <w:r>
              <w:rPr>
                <w:rFonts w:ascii="宋体" w:eastAsia="宋体" w:hAnsi="宋体" w:hint="eastAsia"/>
                <w:color w:val="000000"/>
                <w:sz w:val="21"/>
                <w:szCs w:val="21"/>
              </w:rPr>
              <w:t>照片</w:t>
            </w:r>
          </w:p>
        </w:tc>
      </w:tr>
      <w:tr w:rsidR="000A1855" w:rsidTr="0041556A">
        <w:trPr>
          <w:cantSplit/>
          <w:trHeight w:val="918"/>
          <w:jc w:val="center"/>
        </w:trPr>
        <w:tc>
          <w:tcPr>
            <w:tcW w:w="4261" w:type="dxa"/>
            <w:gridSpan w:val="3"/>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工作单位名称：</w:t>
            </w:r>
          </w:p>
          <w:p w:rsidR="000A1855" w:rsidRDefault="000A1855" w:rsidP="0041556A">
            <w:pPr>
              <w:rPr>
                <w:rFonts w:ascii="宋体" w:eastAsia="宋体" w:hAnsi="宋体"/>
                <w:color w:val="000000"/>
                <w:sz w:val="21"/>
                <w:szCs w:val="21"/>
              </w:rPr>
            </w:pPr>
          </w:p>
          <w:p w:rsidR="000A1855" w:rsidRDefault="000A1855" w:rsidP="0041556A">
            <w:pPr>
              <w:spacing w:line="240" w:lineRule="atLeast"/>
              <w:rPr>
                <w:rFonts w:ascii="宋体" w:eastAsia="宋体" w:hAnsi="宋体"/>
                <w:color w:val="000000"/>
                <w:sz w:val="21"/>
                <w:szCs w:val="21"/>
              </w:rPr>
            </w:pPr>
          </w:p>
        </w:tc>
        <w:tc>
          <w:tcPr>
            <w:tcW w:w="2327" w:type="dxa"/>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职务</w:t>
            </w:r>
            <w:r>
              <w:rPr>
                <w:rFonts w:ascii="宋体" w:eastAsia="宋体" w:hAnsi="宋体"/>
                <w:color w:val="000000"/>
                <w:sz w:val="21"/>
                <w:szCs w:val="21"/>
              </w:rPr>
              <w:t>/</w:t>
            </w:r>
            <w:r>
              <w:rPr>
                <w:rFonts w:ascii="宋体" w:eastAsia="宋体" w:hAnsi="宋体" w:hint="eastAsia"/>
                <w:color w:val="000000"/>
                <w:sz w:val="21"/>
                <w:szCs w:val="21"/>
              </w:rPr>
              <w:t>职称：</w:t>
            </w:r>
          </w:p>
          <w:p w:rsidR="000A1855" w:rsidRDefault="000A1855" w:rsidP="0041556A">
            <w:pPr>
              <w:ind w:left="42"/>
              <w:rPr>
                <w:rFonts w:ascii="宋体" w:eastAsia="宋体" w:hAnsi="宋体"/>
                <w:color w:val="000000"/>
                <w:sz w:val="21"/>
                <w:szCs w:val="21"/>
              </w:rPr>
            </w:pPr>
          </w:p>
          <w:p w:rsidR="000A1855" w:rsidRDefault="000A1855" w:rsidP="0041556A">
            <w:pPr>
              <w:rPr>
                <w:rFonts w:ascii="宋体" w:eastAsia="宋体" w:hAnsi="宋体"/>
                <w:color w:val="000000"/>
                <w:sz w:val="21"/>
                <w:szCs w:val="21"/>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0A1855" w:rsidRDefault="000A1855" w:rsidP="0041556A">
            <w:pPr>
              <w:widowControl/>
              <w:jc w:val="left"/>
              <w:rPr>
                <w:rFonts w:ascii="宋体" w:eastAsia="宋体" w:hAnsi="宋体"/>
                <w:color w:val="000000"/>
                <w:sz w:val="21"/>
                <w:szCs w:val="21"/>
              </w:rPr>
            </w:pPr>
          </w:p>
        </w:tc>
      </w:tr>
      <w:tr w:rsidR="000A1855" w:rsidTr="0041556A">
        <w:trPr>
          <w:cantSplit/>
          <w:trHeight w:val="747"/>
          <w:jc w:val="center"/>
        </w:trPr>
        <w:tc>
          <w:tcPr>
            <w:tcW w:w="4261" w:type="dxa"/>
            <w:gridSpan w:val="3"/>
            <w:vMerge w:val="restart"/>
            <w:tcBorders>
              <w:top w:val="single" w:sz="4" w:space="0" w:color="auto"/>
              <w:left w:val="single" w:sz="4" w:space="0" w:color="auto"/>
              <w:bottom w:val="single" w:sz="4" w:space="0" w:color="auto"/>
              <w:right w:val="single" w:sz="4" w:space="0" w:color="auto"/>
            </w:tcBorders>
          </w:tcPr>
          <w:p w:rsidR="000A1855" w:rsidRDefault="000A1855" w:rsidP="0041556A">
            <w:pPr>
              <w:spacing w:line="240" w:lineRule="atLeast"/>
              <w:rPr>
                <w:rFonts w:ascii="宋体" w:eastAsia="宋体" w:hAnsi="宋体"/>
                <w:color w:val="000000"/>
                <w:sz w:val="21"/>
                <w:szCs w:val="21"/>
              </w:rPr>
            </w:pPr>
            <w:r>
              <w:rPr>
                <w:rFonts w:ascii="宋体" w:eastAsia="宋体" w:hAnsi="宋体" w:hint="eastAsia"/>
                <w:color w:val="000000"/>
                <w:sz w:val="21"/>
                <w:szCs w:val="21"/>
              </w:rPr>
              <w:t>通讯地址：</w:t>
            </w:r>
          </w:p>
          <w:p w:rsidR="000A1855" w:rsidRDefault="000A1855" w:rsidP="0041556A">
            <w:pPr>
              <w:spacing w:line="240" w:lineRule="atLeast"/>
              <w:rPr>
                <w:rFonts w:ascii="宋体" w:eastAsia="宋体" w:hAnsi="宋体"/>
                <w:color w:val="000000"/>
                <w:sz w:val="21"/>
                <w:szCs w:val="21"/>
              </w:rPr>
            </w:pPr>
          </w:p>
          <w:p w:rsidR="000A1855" w:rsidRDefault="000A1855" w:rsidP="0041556A">
            <w:pPr>
              <w:spacing w:line="240" w:lineRule="atLeast"/>
              <w:rPr>
                <w:rFonts w:ascii="宋体" w:eastAsia="宋体" w:hAnsi="宋体"/>
                <w:color w:val="000000"/>
                <w:sz w:val="21"/>
                <w:szCs w:val="21"/>
              </w:rPr>
            </w:pPr>
          </w:p>
          <w:p w:rsidR="000A1855" w:rsidRDefault="000A1855" w:rsidP="0041556A">
            <w:pPr>
              <w:spacing w:line="240" w:lineRule="atLeast"/>
              <w:rPr>
                <w:rFonts w:ascii="宋体" w:eastAsia="宋体" w:hAnsi="宋体"/>
                <w:color w:val="000000"/>
                <w:sz w:val="21"/>
                <w:szCs w:val="21"/>
              </w:rPr>
            </w:pPr>
            <w:r>
              <w:rPr>
                <w:rFonts w:ascii="宋体" w:eastAsia="宋体" w:hAnsi="宋体" w:hint="eastAsia"/>
                <w:color w:val="000000"/>
                <w:sz w:val="21"/>
                <w:szCs w:val="21"/>
              </w:rPr>
              <w:t>电子邮箱：</w:t>
            </w:r>
          </w:p>
          <w:p w:rsidR="000A1855" w:rsidRDefault="000A1855" w:rsidP="0041556A">
            <w:pPr>
              <w:spacing w:line="240" w:lineRule="atLeast"/>
              <w:rPr>
                <w:rFonts w:ascii="宋体" w:eastAsia="宋体" w:hAnsi="宋体"/>
                <w:color w:val="000000"/>
                <w:sz w:val="21"/>
                <w:szCs w:val="21"/>
              </w:rPr>
            </w:pPr>
            <w:r>
              <w:rPr>
                <w:rFonts w:ascii="宋体" w:eastAsia="宋体" w:hAnsi="宋体" w:hint="eastAsia"/>
                <w:color w:val="000000"/>
                <w:sz w:val="21"/>
                <w:szCs w:val="21"/>
              </w:rPr>
              <w:t>联系电话（包括手机）：</w:t>
            </w:r>
          </w:p>
          <w:p w:rsidR="000A1855" w:rsidRDefault="000A1855" w:rsidP="0041556A">
            <w:pPr>
              <w:spacing w:line="240" w:lineRule="atLeast"/>
              <w:rPr>
                <w:rFonts w:ascii="宋体" w:eastAsia="宋体" w:hAnsi="宋体"/>
                <w:color w:val="000000"/>
                <w:sz w:val="21"/>
                <w:szCs w:val="21"/>
              </w:rPr>
            </w:pPr>
          </w:p>
          <w:p w:rsidR="000A1855" w:rsidRDefault="000A1855" w:rsidP="0041556A">
            <w:pPr>
              <w:spacing w:line="240" w:lineRule="atLeast"/>
              <w:rPr>
                <w:rFonts w:ascii="宋体" w:eastAsia="宋体" w:hAnsi="宋体"/>
                <w:color w:val="000000"/>
                <w:sz w:val="21"/>
                <w:szCs w:val="21"/>
              </w:rPr>
            </w:pPr>
          </w:p>
        </w:tc>
        <w:tc>
          <w:tcPr>
            <w:tcW w:w="4261" w:type="dxa"/>
            <w:gridSpan w:val="2"/>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所学专业和最高学历：</w:t>
            </w:r>
          </w:p>
          <w:p w:rsidR="000A1855" w:rsidRDefault="000A1855" w:rsidP="0041556A">
            <w:pPr>
              <w:rPr>
                <w:rFonts w:ascii="宋体" w:eastAsia="宋体" w:hAnsi="宋体"/>
                <w:color w:val="000000"/>
                <w:sz w:val="21"/>
                <w:szCs w:val="21"/>
              </w:rPr>
            </w:pPr>
          </w:p>
        </w:tc>
      </w:tr>
      <w:tr w:rsidR="000A1855" w:rsidTr="0041556A">
        <w:trPr>
          <w:cantSplit/>
          <w:trHeight w:val="756"/>
          <w:jc w:val="center"/>
        </w:trPr>
        <w:tc>
          <w:tcPr>
            <w:tcW w:w="4261" w:type="dxa"/>
            <w:gridSpan w:val="3"/>
            <w:vMerge/>
            <w:tcBorders>
              <w:top w:val="single" w:sz="4" w:space="0" w:color="auto"/>
              <w:left w:val="single" w:sz="4" w:space="0" w:color="auto"/>
              <w:bottom w:val="single" w:sz="4" w:space="0" w:color="auto"/>
              <w:right w:val="single" w:sz="4" w:space="0" w:color="auto"/>
            </w:tcBorders>
            <w:vAlign w:val="center"/>
          </w:tcPr>
          <w:p w:rsidR="000A1855" w:rsidRDefault="000A1855" w:rsidP="0041556A">
            <w:pPr>
              <w:widowControl/>
              <w:jc w:val="left"/>
              <w:rPr>
                <w:rFonts w:ascii="宋体" w:eastAsia="宋体" w:hAnsi="宋体"/>
                <w:color w:val="000000"/>
                <w:sz w:val="21"/>
                <w:szCs w:val="21"/>
              </w:rPr>
            </w:pPr>
          </w:p>
        </w:tc>
        <w:tc>
          <w:tcPr>
            <w:tcW w:w="4261" w:type="dxa"/>
            <w:gridSpan w:val="2"/>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授课(□SYB  □IYB)培训师姓名：</w:t>
            </w:r>
          </w:p>
          <w:p w:rsidR="000A1855" w:rsidRDefault="000A1855" w:rsidP="0041556A">
            <w:pPr>
              <w:rPr>
                <w:rFonts w:ascii="宋体" w:eastAsia="宋体" w:hAnsi="宋体"/>
                <w:color w:val="000000"/>
                <w:sz w:val="21"/>
                <w:szCs w:val="21"/>
              </w:rPr>
            </w:pPr>
          </w:p>
          <w:p w:rsidR="000A1855" w:rsidRDefault="000A1855" w:rsidP="0041556A">
            <w:pPr>
              <w:rPr>
                <w:rFonts w:ascii="宋体" w:eastAsia="宋体" w:hAnsi="宋体"/>
                <w:color w:val="000000"/>
                <w:sz w:val="21"/>
                <w:szCs w:val="21"/>
              </w:rPr>
            </w:pPr>
          </w:p>
        </w:tc>
      </w:tr>
      <w:tr w:rsidR="000A1855" w:rsidTr="0041556A">
        <w:trPr>
          <w:cantSplit/>
          <w:trHeight w:val="465"/>
          <w:jc w:val="center"/>
        </w:trPr>
        <w:tc>
          <w:tcPr>
            <w:tcW w:w="4261" w:type="dxa"/>
            <w:gridSpan w:val="3"/>
            <w:vMerge/>
            <w:tcBorders>
              <w:top w:val="single" w:sz="4" w:space="0" w:color="auto"/>
              <w:left w:val="single" w:sz="4" w:space="0" w:color="auto"/>
              <w:bottom w:val="single" w:sz="4" w:space="0" w:color="auto"/>
              <w:right w:val="single" w:sz="4" w:space="0" w:color="auto"/>
            </w:tcBorders>
            <w:vAlign w:val="center"/>
          </w:tcPr>
          <w:p w:rsidR="000A1855" w:rsidRDefault="000A1855" w:rsidP="0041556A">
            <w:pPr>
              <w:widowControl/>
              <w:jc w:val="left"/>
              <w:rPr>
                <w:rFonts w:ascii="宋体" w:eastAsia="宋体" w:hAnsi="宋体"/>
                <w:color w:val="000000"/>
                <w:sz w:val="21"/>
                <w:szCs w:val="21"/>
              </w:rPr>
            </w:pPr>
          </w:p>
        </w:tc>
        <w:tc>
          <w:tcPr>
            <w:tcW w:w="4261" w:type="dxa"/>
            <w:gridSpan w:val="2"/>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参加</w:t>
            </w:r>
            <w:r>
              <w:rPr>
                <w:rFonts w:ascii="宋体" w:eastAsia="宋体" w:hAnsi="宋体"/>
                <w:color w:val="000000"/>
                <w:sz w:val="21"/>
                <w:szCs w:val="21"/>
              </w:rPr>
              <w:t>SIYB </w:t>
            </w:r>
            <w:r>
              <w:rPr>
                <w:rFonts w:ascii="宋体" w:eastAsia="宋体" w:hAnsi="宋体" w:hint="eastAsia"/>
                <w:color w:val="000000"/>
                <w:sz w:val="21"/>
                <w:szCs w:val="21"/>
              </w:rPr>
              <w:t>师资培训的时间和地点：</w:t>
            </w:r>
          </w:p>
          <w:p w:rsidR="000A1855" w:rsidRDefault="000A1855" w:rsidP="0041556A">
            <w:pPr>
              <w:rPr>
                <w:rFonts w:ascii="宋体" w:eastAsia="宋体" w:hAnsi="宋体"/>
                <w:color w:val="000000"/>
                <w:sz w:val="21"/>
                <w:szCs w:val="21"/>
              </w:rPr>
            </w:pPr>
          </w:p>
          <w:p w:rsidR="000A1855" w:rsidRDefault="000A1855" w:rsidP="0041556A">
            <w:pPr>
              <w:rPr>
                <w:rFonts w:ascii="宋体" w:eastAsia="宋体" w:hAnsi="宋体"/>
                <w:color w:val="000000"/>
                <w:sz w:val="21"/>
                <w:szCs w:val="21"/>
              </w:rPr>
            </w:pPr>
          </w:p>
        </w:tc>
      </w:tr>
      <w:tr w:rsidR="000A1855" w:rsidTr="0041556A">
        <w:trPr>
          <w:trHeight w:val="1477"/>
          <w:jc w:val="center"/>
        </w:trPr>
        <w:tc>
          <w:tcPr>
            <w:tcW w:w="8522" w:type="dxa"/>
            <w:gridSpan w:val="5"/>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简述从事</w:t>
            </w:r>
            <w:r>
              <w:rPr>
                <w:rFonts w:ascii="宋体" w:eastAsia="宋体" w:hAnsi="宋体"/>
                <w:color w:val="000000"/>
                <w:sz w:val="21"/>
                <w:szCs w:val="21"/>
              </w:rPr>
              <w:t>GYB</w:t>
            </w:r>
            <w:r>
              <w:rPr>
                <w:rFonts w:ascii="宋体" w:eastAsia="宋体" w:hAnsi="宋体" w:hint="eastAsia"/>
                <w:color w:val="000000"/>
                <w:sz w:val="21"/>
                <w:szCs w:val="21"/>
              </w:rPr>
              <w:t>或</w:t>
            </w:r>
            <w:r>
              <w:rPr>
                <w:rFonts w:ascii="宋体" w:eastAsia="宋体" w:hAnsi="宋体"/>
                <w:color w:val="000000"/>
                <w:sz w:val="21"/>
                <w:szCs w:val="21"/>
              </w:rPr>
              <w:t>SYB</w:t>
            </w:r>
            <w:r>
              <w:rPr>
                <w:rFonts w:ascii="宋体" w:eastAsia="宋体" w:hAnsi="宋体" w:hint="eastAsia"/>
                <w:color w:val="000000"/>
                <w:sz w:val="21"/>
                <w:szCs w:val="21"/>
              </w:rPr>
              <w:t>或</w:t>
            </w:r>
            <w:r>
              <w:rPr>
                <w:rFonts w:ascii="宋体" w:eastAsia="宋体" w:hAnsi="宋体"/>
                <w:color w:val="000000"/>
                <w:sz w:val="21"/>
                <w:szCs w:val="21"/>
              </w:rPr>
              <w:t>IYB</w:t>
            </w:r>
            <w:r>
              <w:rPr>
                <w:rFonts w:ascii="宋体" w:eastAsia="宋体" w:hAnsi="宋体" w:hint="eastAsia"/>
                <w:color w:val="000000"/>
                <w:sz w:val="21"/>
                <w:szCs w:val="21"/>
              </w:rPr>
              <w:t>培训经历（至少全程举办</w:t>
            </w:r>
            <w:r>
              <w:rPr>
                <w:rFonts w:ascii="宋体" w:eastAsia="宋体" w:hAnsi="宋体"/>
                <w:color w:val="000000"/>
                <w:sz w:val="21"/>
                <w:szCs w:val="21"/>
              </w:rPr>
              <w:t>3</w:t>
            </w:r>
            <w:r>
              <w:rPr>
                <w:rFonts w:ascii="宋体" w:eastAsia="宋体" w:hAnsi="宋体" w:hint="eastAsia"/>
                <w:color w:val="000000"/>
                <w:sz w:val="21"/>
                <w:szCs w:val="21"/>
              </w:rPr>
              <w:t>次培训的时间、地点、人数以及开展跟踪服务的情况，不够可附页）：</w:t>
            </w:r>
          </w:p>
          <w:p w:rsidR="000A1855" w:rsidRDefault="000A1855" w:rsidP="0041556A">
            <w:pPr>
              <w:rPr>
                <w:rFonts w:ascii="宋体" w:eastAsia="宋体" w:hAnsi="宋体"/>
                <w:color w:val="000000"/>
                <w:sz w:val="21"/>
                <w:szCs w:val="21"/>
              </w:rPr>
            </w:pPr>
          </w:p>
          <w:p w:rsidR="000A1855" w:rsidRDefault="000A1855" w:rsidP="0041556A">
            <w:pPr>
              <w:rPr>
                <w:rFonts w:ascii="宋体" w:eastAsia="宋体" w:hAnsi="宋体"/>
                <w:color w:val="000000"/>
                <w:sz w:val="21"/>
                <w:szCs w:val="21"/>
              </w:rPr>
            </w:pPr>
          </w:p>
          <w:p w:rsidR="000A1855" w:rsidRDefault="000A1855" w:rsidP="0041556A">
            <w:pPr>
              <w:rPr>
                <w:rFonts w:ascii="宋体" w:eastAsia="宋体" w:hAnsi="宋体"/>
                <w:color w:val="000000"/>
                <w:sz w:val="21"/>
                <w:szCs w:val="21"/>
              </w:rPr>
            </w:pPr>
          </w:p>
          <w:p w:rsidR="000A1855" w:rsidRDefault="000A1855" w:rsidP="0041556A">
            <w:pPr>
              <w:rPr>
                <w:rFonts w:ascii="宋体" w:eastAsia="宋体" w:hAnsi="宋体"/>
                <w:color w:val="000000"/>
                <w:sz w:val="21"/>
                <w:szCs w:val="21"/>
              </w:rPr>
            </w:pPr>
          </w:p>
          <w:p w:rsidR="000A1855" w:rsidRDefault="000A1855" w:rsidP="0041556A">
            <w:pPr>
              <w:rPr>
                <w:rFonts w:ascii="宋体" w:eastAsia="宋体" w:hAnsi="宋体"/>
                <w:color w:val="000000"/>
                <w:sz w:val="21"/>
                <w:szCs w:val="21"/>
              </w:rPr>
            </w:pPr>
          </w:p>
          <w:p w:rsidR="000A1855" w:rsidRDefault="000A1855" w:rsidP="0041556A">
            <w:pPr>
              <w:rPr>
                <w:rFonts w:ascii="宋体" w:eastAsia="宋体" w:hAnsi="宋体" w:hint="eastAsia"/>
                <w:color w:val="000000"/>
                <w:sz w:val="21"/>
                <w:szCs w:val="21"/>
              </w:rPr>
            </w:pPr>
          </w:p>
        </w:tc>
      </w:tr>
      <w:tr w:rsidR="000A1855" w:rsidTr="0041556A">
        <w:trPr>
          <w:trHeight w:val="2605"/>
          <w:jc w:val="center"/>
        </w:trPr>
        <w:tc>
          <w:tcPr>
            <w:tcW w:w="4261" w:type="dxa"/>
            <w:gridSpan w:val="3"/>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所在城市人力资源和社会保障部门评定以及推荐意见：</w:t>
            </w:r>
          </w:p>
          <w:p w:rsidR="000A1855" w:rsidRDefault="000A1855" w:rsidP="0041556A">
            <w:pPr>
              <w:rPr>
                <w:rFonts w:ascii="宋体" w:eastAsia="宋体" w:hAnsi="宋体"/>
                <w:color w:val="000000"/>
                <w:sz w:val="21"/>
                <w:szCs w:val="21"/>
              </w:rPr>
            </w:pPr>
          </w:p>
          <w:p w:rsidR="000A1855" w:rsidRDefault="000A1855" w:rsidP="0041556A">
            <w:pPr>
              <w:rPr>
                <w:rFonts w:ascii="宋体" w:eastAsia="宋体" w:hAnsi="宋体"/>
                <w:color w:val="000000"/>
                <w:sz w:val="21"/>
                <w:szCs w:val="21"/>
              </w:rPr>
            </w:pPr>
          </w:p>
          <w:p w:rsidR="000A1855" w:rsidRDefault="000A1855" w:rsidP="0041556A">
            <w:pPr>
              <w:rPr>
                <w:rFonts w:ascii="宋体" w:eastAsia="宋体" w:hAnsi="宋体"/>
                <w:color w:val="000000"/>
                <w:sz w:val="21"/>
                <w:szCs w:val="21"/>
              </w:rPr>
            </w:pPr>
          </w:p>
          <w:p w:rsidR="000A1855" w:rsidRDefault="000A1855" w:rsidP="0041556A">
            <w:pPr>
              <w:rPr>
                <w:rFonts w:ascii="宋体" w:eastAsia="宋体" w:hAnsi="宋体" w:hint="eastAsia"/>
                <w:color w:val="000000"/>
                <w:sz w:val="21"/>
                <w:szCs w:val="21"/>
              </w:rPr>
            </w:pPr>
          </w:p>
          <w:p w:rsidR="000A1855" w:rsidRDefault="000A1855" w:rsidP="0041556A">
            <w:pPr>
              <w:rPr>
                <w:rFonts w:ascii="宋体" w:eastAsia="宋体" w:hAnsi="宋体" w:hint="eastAsia"/>
                <w:color w:val="000000"/>
                <w:sz w:val="21"/>
                <w:szCs w:val="21"/>
              </w:rPr>
            </w:pPr>
          </w:p>
          <w:p w:rsidR="000A1855" w:rsidRDefault="000A1855" w:rsidP="0041556A">
            <w:pPr>
              <w:rPr>
                <w:rFonts w:ascii="宋体" w:eastAsia="宋体" w:hAnsi="宋体" w:hint="eastAsia"/>
                <w:color w:val="000000"/>
                <w:sz w:val="21"/>
                <w:szCs w:val="21"/>
              </w:rPr>
            </w:pPr>
          </w:p>
          <w:p w:rsidR="000A1855" w:rsidRDefault="000A1855" w:rsidP="0041556A">
            <w:pPr>
              <w:rPr>
                <w:rFonts w:ascii="宋体" w:eastAsia="宋体" w:hAnsi="宋体"/>
                <w:color w:val="000000"/>
                <w:sz w:val="21"/>
                <w:szCs w:val="21"/>
              </w:rPr>
            </w:pPr>
            <w:r>
              <w:rPr>
                <w:rFonts w:ascii="宋体" w:eastAsia="宋体" w:hAnsi="宋体"/>
                <w:color w:val="000000"/>
                <w:sz w:val="21"/>
                <w:szCs w:val="21"/>
              </w:rPr>
              <w:t xml:space="preserve">        </w:t>
            </w:r>
            <w:r>
              <w:rPr>
                <w:rFonts w:ascii="宋体" w:eastAsia="宋体" w:hAnsi="宋体" w:hint="eastAsia"/>
                <w:color w:val="000000"/>
                <w:sz w:val="21"/>
                <w:szCs w:val="21"/>
              </w:rPr>
              <w:t>签字：</w:t>
            </w:r>
          </w:p>
          <w:p w:rsidR="000A1855" w:rsidRDefault="000A1855" w:rsidP="0041556A">
            <w:pPr>
              <w:jc w:val="center"/>
              <w:rPr>
                <w:rFonts w:ascii="宋体" w:eastAsia="宋体" w:hAnsi="宋体"/>
                <w:color w:val="000000"/>
                <w:sz w:val="21"/>
                <w:szCs w:val="21"/>
              </w:rPr>
            </w:pPr>
            <w:r>
              <w:rPr>
                <w:rFonts w:ascii="宋体" w:eastAsia="宋体" w:hAnsi="宋体" w:hint="eastAsia"/>
                <w:color w:val="000000"/>
                <w:sz w:val="21"/>
                <w:szCs w:val="21"/>
              </w:rPr>
              <w:t>日期：</w:t>
            </w:r>
          </w:p>
        </w:tc>
        <w:tc>
          <w:tcPr>
            <w:tcW w:w="4261" w:type="dxa"/>
            <w:gridSpan w:val="2"/>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培训师评定以及推荐意见：</w:t>
            </w:r>
          </w:p>
          <w:p w:rsidR="000A1855" w:rsidRDefault="000A1855" w:rsidP="0041556A">
            <w:pPr>
              <w:rPr>
                <w:rFonts w:ascii="宋体" w:eastAsia="宋体" w:hAnsi="宋体"/>
                <w:color w:val="000000"/>
                <w:sz w:val="21"/>
                <w:szCs w:val="21"/>
              </w:rPr>
            </w:pPr>
          </w:p>
          <w:p w:rsidR="000A1855" w:rsidRDefault="000A1855" w:rsidP="0041556A">
            <w:pPr>
              <w:rPr>
                <w:rFonts w:ascii="宋体" w:eastAsia="宋体" w:hAnsi="宋体"/>
                <w:color w:val="000000"/>
                <w:sz w:val="21"/>
                <w:szCs w:val="21"/>
              </w:rPr>
            </w:pPr>
          </w:p>
          <w:p w:rsidR="000A1855" w:rsidRDefault="000A1855" w:rsidP="0041556A">
            <w:pPr>
              <w:rPr>
                <w:rFonts w:ascii="宋体" w:eastAsia="宋体" w:hAnsi="宋体"/>
                <w:color w:val="000000"/>
                <w:sz w:val="21"/>
                <w:szCs w:val="21"/>
              </w:rPr>
            </w:pPr>
          </w:p>
          <w:p w:rsidR="000A1855" w:rsidRDefault="000A1855" w:rsidP="0041556A">
            <w:pPr>
              <w:rPr>
                <w:rFonts w:ascii="宋体" w:eastAsia="宋体" w:hAnsi="宋体"/>
                <w:color w:val="000000"/>
                <w:sz w:val="21"/>
                <w:szCs w:val="21"/>
              </w:rPr>
            </w:pPr>
          </w:p>
          <w:p w:rsidR="000A1855" w:rsidRDefault="000A1855" w:rsidP="0041556A">
            <w:pPr>
              <w:rPr>
                <w:rFonts w:ascii="宋体" w:eastAsia="宋体" w:hAnsi="宋体"/>
                <w:color w:val="000000"/>
                <w:sz w:val="21"/>
                <w:szCs w:val="21"/>
              </w:rPr>
            </w:pPr>
          </w:p>
          <w:p w:rsidR="000A1855" w:rsidRDefault="000A1855" w:rsidP="0041556A">
            <w:pPr>
              <w:ind w:firstLineChars="800" w:firstLine="1680"/>
              <w:rPr>
                <w:rFonts w:ascii="宋体" w:eastAsia="宋体" w:hAnsi="宋体" w:hint="eastAsia"/>
                <w:color w:val="000000"/>
                <w:sz w:val="21"/>
                <w:szCs w:val="21"/>
              </w:rPr>
            </w:pPr>
          </w:p>
          <w:p w:rsidR="000A1855" w:rsidRDefault="000A1855" w:rsidP="0041556A">
            <w:pPr>
              <w:ind w:firstLineChars="800" w:firstLine="1680"/>
              <w:rPr>
                <w:rFonts w:ascii="宋体" w:eastAsia="宋体" w:hAnsi="宋体" w:hint="eastAsia"/>
                <w:color w:val="000000"/>
                <w:sz w:val="21"/>
                <w:szCs w:val="21"/>
              </w:rPr>
            </w:pPr>
          </w:p>
          <w:p w:rsidR="000A1855" w:rsidRDefault="000A1855" w:rsidP="0041556A">
            <w:pPr>
              <w:ind w:firstLineChars="800" w:firstLine="1680"/>
              <w:rPr>
                <w:rFonts w:ascii="宋体" w:eastAsia="宋体" w:hAnsi="宋体"/>
                <w:color w:val="000000"/>
                <w:sz w:val="21"/>
                <w:szCs w:val="21"/>
              </w:rPr>
            </w:pPr>
            <w:r>
              <w:rPr>
                <w:rFonts w:ascii="宋体" w:eastAsia="宋体" w:hAnsi="宋体" w:hint="eastAsia"/>
                <w:color w:val="000000"/>
                <w:sz w:val="21"/>
                <w:szCs w:val="21"/>
              </w:rPr>
              <w:t>盖章</w:t>
            </w:r>
          </w:p>
          <w:p w:rsidR="000A1855" w:rsidRDefault="000A1855" w:rsidP="0041556A">
            <w:pPr>
              <w:ind w:firstLine="2430"/>
              <w:rPr>
                <w:rFonts w:ascii="宋体" w:eastAsia="宋体" w:hAnsi="宋体"/>
                <w:color w:val="000000"/>
                <w:sz w:val="21"/>
                <w:szCs w:val="21"/>
              </w:rPr>
            </w:pPr>
            <w:r>
              <w:rPr>
                <w:rFonts w:ascii="宋体" w:eastAsia="宋体" w:hAnsi="宋体" w:hint="eastAsia"/>
                <w:color w:val="000000"/>
                <w:sz w:val="21"/>
                <w:szCs w:val="21"/>
              </w:rPr>
              <w:t>日期：</w:t>
            </w:r>
          </w:p>
        </w:tc>
      </w:tr>
      <w:tr w:rsidR="000A1855" w:rsidTr="0041556A">
        <w:trPr>
          <w:trHeight w:val="2290"/>
          <w:jc w:val="center"/>
        </w:trPr>
        <w:tc>
          <w:tcPr>
            <w:tcW w:w="8522" w:type="dxa"/>
            <w:gridSpan w:val="5"/>
            <w:tcBorders>
              <w:top w:val="single" w:sz="4" w:space="0" w:color="auto"/>
              <w:left w:val="single" w:sz="4" w:space="0" w:color="auto"/>
              <w:bottom w:val="single" w:sz="4" w:space="0" w:color="auto"/>
              <w:right w:val="single" w:sz="4" w:space="0" w:color="auto"/>
            </w:tcBorders>
          </w:tcPr>
          <w:p w:rsidR="000A1855" w:rsidRDefault="000A1855" w:rsidP="0041556A">
            <w:pPr>
              <w:rPr>
                <w:rFonts w:ascii="宋体" w:eastAsia="宋体" w:hAnsi="宋体"/>
                <w:color w:val="000000"/>
                <w:sz w:val="21"/>
                <w:szCs w:val="21"/>
              </w:rPr>
            </w:pPr>
            <w:r>
              <w:rPr>
                <w:rFonts w:ascii="宋体" w:eastAsia="宋体" w:hAnsi="宋体" w:hint="eastAsia"/>
                <w:color w:val="000000"/>
                <w:sz w:val="21"/>
                <w:szCs w:val="21"/>
              </w:rPr>
              <w:t>省级人力资源和社会保障主管部门审批意见：</w:t>
            </w:r>
          </w:p>
          <w:p w:rsidR="000A1855" w:rsidRDefault="000A1855" w:rsidP="0041556A">
            <w:pPr>
              <w:rPr>
                <w:rFonts w:ascii="宋体" w:eastAsia="宋体" w:hAnsi="宋体" w:hint="eastAsia"/>
                <w:color w:val="000000"/>
                <w:sz w:val="21"/>
                <w:szCs w:val="21"/>
              </w:rPr>
            </w:pPr>
          </w:p>
          <w:p w:rsidR="000A1855" w:rsidRDefault="000A1855" w:rsidP="0041556A">
            <w:pPr>
              <w:rPr>
                <w:rFonts w:ascii="宋体" w:eastAsia="宋体" w:hAnsi="宋体" w:hint="eastAsia"/>
                <w:color w:val="000000"/>
                <w:sz w:val="21"/>
                <w:szCs w:val="21"/>
              </w:rPr>
            </w:pPr>
          </w:p>
          <w:p w:rsidR="000A1855" w:rsidRDefault="000A1855" w:rsidP="0041556A">
            <w:pPr>
              <w:rPr>
                <w:rFonts w:ascii="宋体" w:eastAsia="宋体" w:hAnsi="宋体" w:hint="eastAsia"/>
                <w:color w:val="000000"/>
                <w:sz w:val="21"/>
                <w:szCs w:val="21"/>
              </w:rPr>
            </w:pPr>
          </w:p>
          <w:p w:rsidR="000A1855" w:rsidRDefault="000A1855" w:rsidP="0041556A">
            <w:pPr>
              <w:rPr>
                <w:rFonts w:ascii="宋体" w:eastAsia="宋体" w:hAnsi="宋体"/>
                <w:color w:val="000000"/>
                <w:sz w:val="21"/>
                <w:szCs w:val="21"/>
              </w:rPr>
            </w:pPr>
          </w:p>
          <w:p w:rsidR="000A1855" w:rsidRDefault="000A1855" w:rsidP="0041556A">
            <w:pPr>
              <w:wordWrap w:val="0"/>
              <w:jc w:val="center"/>
              <w:rPr>
                <w:rFonts w:ascii="宋体" w:eastAsia="宋体" w:hAnsi="宋体"/>
                <w:color w:val="000000"/>
                <w:sz w:val="21"/>
                <w:szCs w:val="21"/>
              </w:rPr>
            </w:pPr>
            <w:r>
              <w:rPr>
                <w:rFonts w:ascii="宋体" w:eastAsia="宋体" w:hAnsi="宋体"/>
                <w:color w:val="000000"/>
                <w:sz w:val="21"/>
                <w:szCs w:val="21"/>
              </w:rPr>
              <w:t xml:space="preserve">                </w:t>
            </w:r>
            <w:r>
              <w:rPr>
                <w:rFonts w:ascii="宋体" w:eastAsia="宋体" w:hAnsi="宋体" w:hint="eastAsia"/>
                <w:color w:val="000000"/>
                <w:sz w:val="21"/>
                <w:szCs w:val="21"/>
              </w:rPr>
              <w:t>签字（盖章）</w:t>
            </w:r>
            <w:r>
              <w:rPr>
                <w:rFonts w:ascii="宋体" w:eastAsia="宋体" w:hAnsi="宋体"/>
                <w:color w:val="000000"/>
                <w:sz w:val="21"/>
                <w:szCs w:val="21"/>
              </w:rPr>
              <w:t xml:space="preserve">            </w:t>
            </w:r>
            <w:r>
              <w:rPr>
                <w:rFonts w:ascii="宋体" w:eastAsia="宋体" w:hAnsi="宋体" w:hint="eastAsia"/>
                <w:color w:val="000000"/>
                <w:sz w:val="21"/>
                <w:szCs w:val="21"/>
              </w:rPr>
              <w:t>日期：</w:t>
            </w:r>
          </w:p>
        </w:tc>
      </w:tr>
    </w:tbl>
    <w:p w:rsidR="000A1855" w:rsidRDefault="000A1855" w:rsidP="000A1855">
      <w:pPr>
        <w:rPr>
          <w:rFonts w:ascii="仿宋_GB2312" w:hint="eastAsia"/>
          <w:color w:val="000000"/>
          <w:szCs w:val="32"/>
        </w:rPr>
        <w:sectPr w:rsidR="000A1855">
          <w:pgSz w:w="11906" w:h="16838"/>
          <w:pgMar w:top="1440" w:right="1797" w:bottom="1440" w:left="1797" w:header="851" w:footer="992" w:gutter="0"/>
          <w:cols w:space="720"/>
          <w:docGrid w:linePitch="312"/>
        </w:sectPr>
      </w:pPr>
    </w:p>
    <w:p w:rsidR="000A1855" w:rsidRDefault="000A1855" w:rsidP="000A1855">
      <w:pPr>
        <w:rPr>
          <w:color w:val="000000"/>
          <w:szCs w:val="32"/>
        </w:rPr>
      </w:pPr>
      <w:r>
        <w:rPr>
          <w:rFonts w:hAnsi="宋体"/>
          <w:color w:val="000000"/>
          <w:szCs w:val="32"/>
        </w:rPr>
        <w:lastRenderedPageBreak/>
        <w:t>附件</w:t>
      </w:r>
      <w:r>
        <w:rPr>
          <w:color w:val="000000"/>
          <w:szCs w:val="32"/>
        </w:rPr>
        <w:t>5</w:t>
      </w:r>
    </w:p>
    <w:p w:rsidR="000A1855" w:rsidRDefault="000A1855" w:rsidP="000A1855">
      <w:pPr>
        <w:jc w:val="center"/>
        <w:rPr>
          <w:rFonts w:ascii="黑体" w:eastAsia="黑体" w:hAnsi="宋体" w:hint="eastAsia"/>
          <w:color w:val="000000"/>
          <w:sz w:val="38"/>
          <w:szCs w:val="36"/>
        </w:rPr>
      </w:pPr>
      <w:r>
        <w:rPr>
          <w:rFonts w:ascii="黑体" w:eastAsia="黑体" w:hAnsi="宋体" w:hint="eastAsia"/>
          <w:color w:val="000000"/>
          <w:sz w:val="38"/>
          <w:szCs w:val="36"/>
        </w:rPr>
        <w:t>创业培训（SIYB）教材证书需求表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7"/>
        <w:gridCol w:w="505"/>
        <w:gridCol w:w="1016"/>
        <w:gridCol w:w="784"/>
        <w:gridCol w:w="636"/>
        <w:gridCol w:w="1011"/>
        <w:gridCol w:w="980"/>
        <w:gridCol w:w="1405"/>
      </w:tblGrid>
      <w:tr w:rsidR="000A1855" w:rsidTr="0041556A">
        <w:trPr>
          <w:cantSplit/>
        </w:trPr>
        <w:tc>
          <w:tcPr>
            <w:tcW w:w="2257" w:type="dxa"/>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征订单位</w:t>
            </w:r>
          </w:p>
        </w:tc>
        <w:tc>
          <w:tcPr>
            <w:tcW w:w="6337" w:type="dxa"/>
            <w:gridSpan w:val="7"/>
          </w:tcPr>
          <w:p w:rsidR="000A1855" w:rsidRDefault="000A1855" w:rsidP="0041556A">
            <w:pPr>
              <w:spacing w:line="500" w:lineRule="exact"/>
              <w:jc w:val="center"/>
              <w:rPr>
                <w:rFonts w:ascii="宋体" w:eastAsia="宋体" w:hAnsi="宋体"/>
                <w:b/>
                <w:bCs/>
                <w:color w:val="000000"/>
                <w:sz w:val="21"/>
                <w:szCs w:val="21"/>
              </w:rPr>
            </w:pPr>
          </w:p>
        </w:tc>
      </w:tr>
      <w:tr w:rsidR="000A1855" w:rsidTr="0041556A">
        <w:trPr>
          <w:cantSplit/>
        </w:trPr>
        <w:tc>
          <w:tcPr>
            <w:tcW w:w="2257" w:type="dxa"/>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详细地址</w:t>
            </w:r>
          </w:p>
        </w:tc>
        <w:tc>
          <w:tcPr>
            <w:tcW w:w="6337" w:type="dxa"/>
            <w:gridSpan w:val="7"/>
          </w:tcPr>
          <w:p w:rsidR="000A1855" w:rsidRDefault="000A1855" w:rsidP="0041556A">
            <w:pPr>
              <w:spacing w:line="500" w:lineRule="exact"/>
              <w:jc w:val="center"/>
              <w:rPr>
                <w:rFonts w:ascii="宋体" w:eastAsia="宋体" w:hAnsi="宋体"/>
                <w:b/>
                <w:bCs/>
                <w:color w:val="000000"/>
                <w:sz w:val="21"/>
                <w:szCs w:val="21"/>
              </w:rPr>
            </w:pPr>
          </w:p>
        </w:tc>
      </w:tr>
      <w:tr w:rsidR="000A1855" w:rsidTr="0041556A">
        <w:tc>
          <w:tcPr>
            <w:tcW w:w="2257" w:type="dxa"/>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联系人</w:t>
            </w:r>
          </w:p>
        </w:tc>
        <w:tc>
          <w:tcPr>
            <w:tcW w:w="3952" w:type="dxa"/>
            <w:gridSpan w:val="5"/>
            <w:vAlign w:val="center"/>
          </w:tcPr>
          <w:p w:rsidR="000A1855" w:rsidRDefault="000A1855" w:rsidP="0041556A">
            <w:pPr>
              <w:spacing w:line="500" w:lineRule="exact"/>
              <w:jc w:val="center"/>
              <w:rPr>
                <w:rFonts w:ascii="宋体" w:eastAsia="宋体" w:hAnsi="宋体"/>
                <w:bCs/>
                <w:color w:val="000000"/>
                <w:sz w:val="21"/>
                <w:szCs w:val="21"/>
              </w:rPr>
            </w:pPr>
          </w:p>
        </w:tc>
        <w:tc>
          <w:tcPr>
            <w:tcW w:w="980" w:type="dxa"/>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邮编</w:t>
            </w:r>
          </w:p>
        </w:tc>
        <w:tc>
          <w:tcPr>
            <w:tcW w:w="1405" w:type="dxa"/>
            <w:vAlign w:val="center"/>
          </w:tcPr>
          <w:p w:rsidR="000A1855" w:rsidRDefault="000A1855" w:rsidP="0041556A">
            <w:pPr>
              <w:spacing w:line="500" w:lineRule="exact"/>
              <w:jc w:val="center"/>
              <w:rPr>
                <w:rFonts w:ascii="宋体" w:eastAsia="宋体" w:hAnsi="宋体"/>
                <w:b/>
                <w:bCs/>
                <w:color w:val="000000"/>
                <w:sz w:val="21"/>
                <w:szCs w:val="21"/>
              </w:rPr>
            </w:pPr>
          </w:p>
        </w:tc>
      </w:tr>
      <w:tr w:rsidR="000A1855" w:rsidTr="0041556A">
        <w:tc>
          <w:tcPr>
            <w:tcW w:w="2257" w:type="dxa"/>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联系电话</w:t>
            </w:r>
          </w:p>
        </w:tc>
        <w:tc>
          <w:tcPr>
            <w:tcW w:w="1521" w:type="dxa"/>
            <w:gridSpan w:val="2"/>
          </w:tcPr>
          <w:p w:rsidR="000A1855" w:rsidRDefault="000A1855" w:rsidP="0041556A">
            <w:pPr>
              <w:spacing w:line="500" w:lineRule="exact"/>
              <w:jc w:val="center"/>
              <w:rPr>
                <w:rFonts w:ascii="宋体" w:eastAsia="宋体" w:hAnsi="宋体"/>
                <w:bCs/>
                <w:color w:val="000000"/>
                <w:sz w:val="21"/>
                <w:szCs w:val="21"/>
              </w:rPr>
            </w:pPr>
          </w:p>
        </w:tc>
        <w:tc>
          <w:tcPr>
            <w:tcW w:w="784" w:type="dxa"/>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手机</w:t>
            </w:r>
          </w:p>
        </w:tc>
        <w:tc>
          <w:tcPr>
            <w:tcW w:w="1647" w:type="dxa"/>
            <w:gridSpan w:val="2"/>
            <w:vAlign w:val="center"/>
          </w:tcPr>
          <w:p w:rsidR="000A1855" w:rsidRDefault="000A1855" w:rsidP="0041556A">
            <w:pPr>
              <w:spacing w:line="500" w:lineRule="exact"/>
              <w:jc w:val="center"/>
              <w:rPr>
                <w:rFonts w:ascii="宋体" w:eastAsia="宋体" w:hAnsi="宋体"/>
                <w:bCs/>
                <w:color w:val="000000"/>
                <w:sz w:val="21"/>
                <w:szCs w:val="21"/>
              </w:rPr>
            </w:pPr>
          </w:p>
        </w:tc>
        <w:tc>
          <w:tcPr>
            <w:tcW w:w="980" w:type="dxa"/>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传真</w:t>
            </w:r>
          </w:p>
        </w:tc>
        <w:tc>
          <w:tcPr>
            <w:tcW w:w="1405" w:type="dxa"/>
            <w:vAlign w:val="center"/>
          </w:tcPr>
          <w:p w:rsidR="000A1855" w:rsidRDefault="000A1855" w:rsidP="0041556A">
            <w:pPr>
              <w:spacing w:line="500" w:lineRule="exact"/>
              <w:jc w:val="center"/>
              <w:rPr>
                <w:rFonts w:ascii="宋体" w:eastAsia="宋体" w:hAnsi="宋体"/>
                <w:b/>
                <w:bCs/>
                <w:color w:val="000000"/>
                <w:sz w:val="21"/>
                <w:szCs w:val="21"/>
              </w:rPr>
            </w:pPr>
          </w:p>
        </w:tc>
      </w:tr>
      <w:tr w:rsidR="000A1855" w:rsidTr="0041556A">
        <w:trPr>
          <w:cantSplit/>
        </w:trPr>
        <w:tc>
          <w:tcPr>
            <w:tcW w:w="2257" w:type="dxa"/>
            <w:vMerge w:val="restart"/>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征</w:t>
            </w:r>
          </w:p>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订</w:t>
            </w:r>
          </w:p>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出</w:t>
            </w:r>
          </w:p>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版</w:t>
            </w:r>
          </w:p>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物</w:t>
            </w:r>
          </w:p>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信</w:t>
            </w:r>
          </w:p>
          <w:p w:rsidR="000A1855" w:rsidRDefault="000A1855" w:rsidP="0041556A">
            <w:pPr>
              <w:spacing w:line="500" w:lineRule="exact"/>
              <w:jc w:val="center"/>
              <w:rPr>
                <w:rFonts w:ascii="宋体" w:eastAsia="宋体" w:hAnsi="宋体"/>
                <w:b/>
                <w:bCs/>
                <w:color w:val="000000"/>
                <w:sz w:val="21"/>
                <w:szCs w:val="21"/>
              </w:rPr>
            </w:pPr>
            <w:r>
              <w:rPr>
                <w:rFonts w:ascii="宋体" w:eastAsia="宋体" w:hAnsi="宋体"/>
                <w:bCs/>
                <w:color w:val="000000"/>
                <w:sz w:val="21"/>
                <w:szCs w:val="21"/>
              </w:rPr>
              <w:t>息</w:t>
            </w:r>
          </w:p>
        </w:tc>
        <w:tc>
          <w:tcPr>
            <w:tcW w:w="2941" w:type="dxa"/>
            <w:gridSpan w:val="4"/>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出版物名称</w:t>
            </w:r>
          </w:p>
        </w:tc>
        <w:tc>
          <w:tcPr>
            <w:tcW w:w="1011" w:type="dxa"/>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单价</w:t>
            </w:r>
          </w:p>
        </w:tc>
        <w:tc>
          <w:tcPr>
            <w:tcW w:w="980" w:type="dxa"/>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数量</w:t>
            </w:r>
          </w:p>
        </w:tc>
        <w:tc>
          <w:tcPr>
            <w:tcW w:w="1405" w:type="dxa"/>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总额（元）</w:t>
            </w:r>
          </w:p>
        </w:tc>
      </w:tr>
      <w:tr w:rsidR="000A1855" w:rsidTr="0041556A">
        <w:trPr>
          <w:cantSplit/>
        </w:trPr>
        <w:tc>
          <w:tcPr>
            <w:tcW w:w="2257" w:type="dxa"/>
            <w:vMerge/>
          </w:tcPr>
          <w:p w:rsidR="000A1855" w:rsidRDefault="000A1855" w:rsidP="0041556A">
            <w:pPr>
              <w:spacing w:line="500" w:lineRule="exact"/>
              <w:jc w:val="center"/>
              <w:rPr>
                <w:rFonts w:ascii="宋体" w:eastAsia="宋体" w:hAnsi="宋体"/>
                <w:b/>
                <w:bCs/>
                <w:color w:val="000000"/>
                <w:sz w:val="21"/>
                <w:szCs w:val="21"/>
              </w:rPr>
            </w:pPr>
          </w:p>
        </w:tc>
        <w:tc>
          <w:tcPr>
            <w:tcW w:w="2941" w:type="dxa"/>
            <w:gridSpan w:val="4"/>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GYB教材（1册/套）</w:t>
            </w:r>
          </w:p>
        </w:tc>
        <w:tc>
          <w:tcPr>
            <w:tcW w:w="1011" w:type="dxa"/>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20元</w:t>
            </w:r>
          </w:p>
        </w:tc>
        <w:tc>
          <w:tcPr>
            <w:tcW w:w="980" w:type="dxa"/>
            <w:vAlign w:val="center"/>
          </w:tcPr>
          <w:p w:rsidR="000A1855" w:rsidRDefault="000A1855" w:rsidP="0041556A">
            <w:pPr>
              <w:spacing w:line="500" w:lineRule="exact"/>
              <w:jc w:val="center"/>
              <w:rPr>
                <w:rFonts w:ascii="宋体" w:eastAsia="宋体" w:hAnsi="宋体"/>
                <w:bCs/>
                <w:color w:val="000000"/>
                <w:sz w:val="21"/>
                <w:szCs w:val="21"/>
              </w:rPr>
            </w:pPr>
          </w:p>
        </w:tc>
        <w:tc>
          <w:tcPr>
            <w:tcW w:w="1405" w:type="dxa"/>
            <w:vAlign w:val="center"/>
          </w:tcPr>
          <w:p w:rsidR="000A1855" w:rsidRDefault="000A1855" w:rsidP="0041556A">
            <w:pPr>
              <w:spacing w:line="500" w:lineRule="exact"/>
              <w:jc w:val="center"/>
              <w:rPr>
                <w:rFonts w:ascii="宋体" w:eastAsia="宋体" w:hAnsi="宋体"/>
                <w:b/>
                <w:bCs/>
                <w:color w:val="000000"/>
                <w:sz w:val="21"/>
                <w:szCs w:val="21"/>
              </w:rPr>
            </w:pPr>
          </w:p>
        </w:tc>
      </w:tr>
      <w:tr w:rsidR="000A1855" w:rsidTr="0041556A">
        <w:trPr>
          <w:cantSplit/>
        </w:trPr>
        <w:tc>
          <w:tcPr>
            <w:tcW w:w="2257" w:type="dxa"/>
            <w:vMerge/>
          </w:tcPr>
          <w:p w:rsidR="000A1855" w:rsidRDefault="000A1855" w:rsidP="0041556A">
            <w:pPr>
              <w:spacing w:line="500" w:lineRule="exact"/>
              <w:jc w:val="center"/>
              <w:rPr>
                <w:rFonts w:ascii="宋体" w:eastAsia="宋体" w:hAnsi="宋体"/>
                <w:b/>
                <w:bCs/>
                <w:color w:val="000000"/>
                <w:sz w:val="21"/>
                <w:szCs w:val="21"/>
              </w:rPr>
            </w:pPr>
          </w:p>
        </w:tc>
        <w:tc>
          <w:tcPr>
            <w:tcW w:w="2941" w:type="dxa"/>
            <w:gridSpan w:val="4"/>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SYB教材（3册/套）</w:t>
            </w:r>
          </w:p>
        </w:tc>
        <w:tc>
          <w:tcPr>
            <w:tcW w:w="1011" w:type="dxa"/>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35元</w:t>
            </w:r>
          </w:p>
        </w:tc>
        <w:tc>
          <w:tcPr>
            <w:tcW w:w="980" w:type="dxa"/>
            <w:vAlign w:val="center"/>
          </w:tcPr>
          <w:p w:rsidR="000A1855" w:rsidRDefault="000A1855" w:rsidP="0041556A">
            <w:pPr>
              <w:spacing w:line="500" w:lineRule="exact"/>
              <w:jc w:val="center"/>
              <w:rPr>
                <w:rFonts w:ascii="宋体" w:eastAsia="宋体" w:hAnsi="宋体"/>
                <w:bCs/>
                <w:color w:val="000000"/>
                <w:sz w:val="21"/>
                <w:szCs w:val="21"/>
              </w:rPr>
            </w:pPr>
          </w:p>
        </w:tc>
        <w:tc>
          <w:tcPr>
            <w:tcW w:w="1405" w:type="dxa"/>
            <w:vAlign w:val="center"/>
          </w:tcPr>
          <w:p w:rsidR="000A1855" w:rsidRDefault="000A1855" w:rsidP="0041556A">
            <w:pPr>
              <w:spacing w:line="500" w:lineRule="exact"/>
              <w:jc w:val="center"/>
              <w:rPr>
                <w:rFonts w:ascii="宋体" w:eastAsia="宋体" w:hAnsi="宋体"/>
                <w:b/>
                <w:bCs/>
                <w:color w:val="000000"/>
                <w:sz w:val="21"/>
                <w:szCs w:val="21"/>
              </w:rPr>
            </w:pPr>
          </w:p>
        </w:tc>
      </w:tr>
      <w:tr w:rsidR="000A1855" w:rsidTr="0041556A">
        <w:trPr>
          <w:cantSplit/>
        </w:trPr>
        <w:tc>
          <w:tcPr>
            <w:tcW w:w="2257" w:type="dxa"/>
            <w:vMerge/>
          </w:tcPr>
          <w:p w:rsidR="000A1855" w:rsidRDefault="000A1855" w:rsidP="0041556A">
            <w:pPr>
              <w:spacing w:line="500" w:lineRule="exact"/>
              <w:jc w:val="center"/>
              <w:rPr>
                <w:rFonts w:ascii="宋体" w:eastAsia="宋体" w:hAnsi="宋体"/>
                <w:b/>
                <w:bCs/>
                <w:color w:val="000000"/>
                <w:sz w:val="21"/>
                <w:szCs w:val="21"/>
              </w:rPr>
            </w:pPr>
          </w:p>
        </w:tc>
        <w:tc>
          <w:tcPr>
            <w:tcW w:w="2941" w:type="dxa"/>
            <w:gridSpan w:val="4"/>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IYB教材（7册/套）</w:t>
            </w:r>
          </w:p>
        </w:tc>
        <w:tc>
          <w:tcPr>
            <w:tcW w:w="1011" w:type="dxa"/>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142元</w:t>
            </w:r>
          </w:p>
        </w:tc>
        <w:tc>
          <w:tcPr>
            <w:tcW w:w="980" w:type="dxa"/>
            <w:vAlign w:val="center"/>
          </w:tcPr>
          <w:p w:rsidR="000A1855" w:rsidRDefault="000A1855" w:rsidP="0041556A">
            <w:pPr>
              <w:spacing w:line="500" w:lineRule="exact"/>
              <w:jc w:val="center"/>
              <w:rPr>
                <w:rFonts w:ascii="宋体" w:eastAsia="宋体" w:hAnsi="宋体"/>
                <w:bCs/>
                <w:color w:val="000000"/>
                <w:sz w:val="21"/>
                <w:szCs w:val="21"/>
              </w:rPr>
            </w:pPr>
          </w:p>
        </w:tc>
        <w:tc>
          <w:tcPr>
            <w:tcW w:w="1405" w:type="dxa"/>
            <w:vAlign w:val="center"/>
          </w:tcPr>
          <w:p w:rsidR="000A1855" w:rsidRDefault="000A1855" w:rsidP="0041556A">
            <w:pPr>
              <w:spacing w:line="500" w:lineRule="exact"/>
              <w:jc w:val="center"/>
              <w:rPr>
                <w:rFonts w:ascii="宋体" w:eastAsia="宋体" w:hAnsi="宋体"/>
                <w:b/>
                <w:bCs/>
                <w:color w:val="000000"/>
                <w:sz w:val="21"/>
                <w:szCs w:val="21"/>
              </w:rPr>
            </w:pPr>
          </w:p>
        </w:tc>
      </w:tr>
      <w:tr w:rsidR="000A1855" w:rsidTr="0041556A">
        <w:trPr>
          <w:cantSplit/>
        </w:trPr>
        <w:tc>
          <w:tcPr>
            <w:tcW w:w="2257" w:type="dxa"/>
            <w:vMerge/>
          </w:tcPr>
          <w:p w:rsidR="000A1855" w:rsidRDefault="000A1855" w:rsidP="0041556A">
            <w:pPr>
              <w:spacing w:line="500" w:lineRule="exact"/>
              <w:jc w:val="center"/>
              <w:rPr>
                <w:rFonts w:ascii="宋体" w:eastAsia="宋体" w:hAnsi="宋体"/>
                <w:b/>
                <w:bCs/>
                <w:color w:val="000000"/>
                <w:sz w:val="21"/>
                <w:szCs w:val="21"/>
              </w:rPr>
            </w:pPr>
          </w:p>
        </w:tc>
        <w:tc>
          <w:tcPr>
            <w:tcW w:w="2941" w:type="dxa"/>
            <w:gridSpan w:val="4"/>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GYB培训合格证书</w:t>
            </w:r>
          </w:p>
        </w:tc>
        <w:tc>
          <w:tcPr>
            <w:tcW w:w="1011" w:type="dxa"/>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10元</w:t>
            </w:r>
          </w:p>
        </w:tc>
        <w:tc>
          <w:tcPr>
            <w:tcW w:w="980" w:type="dxa"/>
            <w:vAlign w:val="center"/>
          </w:tcPr>
          <w:p w:rsidR="000A1855" w:rsidRDefault="000A1855" w:rsidP="0041556A">
            <w:pPr>
              <w:spacing w:line="500" w:lineRule="exact"/>
              <w:jc w:val="center"/>
              <w:rPr>
                <w:rFonts w:ascii="宋体" w:eastAsia="宋体" w:hAnsi="宋体"/>
                <w:bCs/>
                <w:color w:val="000000"/>
                <w:sz w:val="21"/>
                <w:szCs w:val="21"/>
              </w:rPr>
            </w:pPr>
          </w:p>
        </w:tc>
        <w:tc>
          <w:tcPr>
            <w:tcW w:w="1405" w:type="dxa"/>
            <w:vAlign w:val="center"/>
          </w:tcPr>
          <w:p w:rsidR="000A1855" w:rsidRDefault="000A1855" w:rsidP="0041556A">
            <w:pPr>
              <w:spacing w:line="500" w:lineRule="exact"/>
              <w:jc w:val="center"/>
              <w:rPr>
                <w:rFonts w:ascii="宋体" w:eastAsia="宋体" w:hAnsi="宋体"/>
                <w:b/>
                <w:bCs/>
                <w:color w:val="000000"/>
                <w:sz w:val="21"/>
                <w:szCs w:val="21"/>
              </w:rPr>
            </w:pPr>
          </w:p>
        </w:tc>
      </w:tr>
      <w:tr w:rsidR="000A1855" w:rsidTr="0041556A">
        <w:trPr>
          <w:cantSplit/>
        </w:trPr>
        <w:tc>
          <w:tcPr>
            <w:tcW w:w="2257" w:type="dxa"/>
            <w:vMerge/>
          </w:tcPr>
          <w:p w:rsidR="000A1855" w:rsidRDefault="000A1855" w:rsidP="0041556A">
            <w:pPr>
              <w:spacing w:line="500" w:lineRule="exact"/>
              <w:jc w:val="center"/>
              <w:rPr>
                <w:rFonts w:ascii="宋体" w:eastAsia="宋体" w:hAnsi="宋体"/>
                <w:b/>
                <w:bCs/>
                <w:color w:val="000000"/>
                <w:sz w:val="21"/>
                <w:szCs w:val="21"/>
              </w:rPr>
            </w:pPr>
          </w:p>
        </w:tc>
        <w:tc>
          <w:tcPr>
            <w:tcW w:w="2941" w:type="dxa"/>
            <w:gridSpan w:val="4"/>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color w:val="000000"/>
                <w:sz w:val="21"/>
                <w:szCs w:val="21"/>
              </w:rPr>
              <w:t>SYB培训合格证书</w:t>
            </w:r>
          </w:p>
        </w:tc>
        <w:tc>
          <w:tcPr>
            <w:tcW w:w="1011" w:type="dxa"/>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10元</w:t>
            </w:r>
          </w:p>
        </w:tc>
        <w:tc>
          <w:tcPr>
            <w:tcW w:w="980" w:type="dxa"/>
            <w:vAlign w:val="center"/>
          </w:tcPr>
          <w:p w:rsidR="000A1855" w:rsidRDefault="000A1855" w:rsidP="0041556A">
            <w:pPr>
              <w:spacing w:line="500" w:lineRule="exact"/>
              <w:jc w:val="center"/>
              <w:rPr>
                <w:rFonts w:ascii="宋体" w:eastAsia="宋体" w:hAnsi="宋体"/>
                <w:bCs/>
                <w:color w:val="000000"/>
                <w:sz w:val="21"/>
                <w:szCs w:val="21"/>
              </w:rPr>
            </w:pPr>
          </w:p>
        </w:tc>
        <w:tc>
          <w:tcPr>
            <w:tcW w:w="1405" w:type="dxa"/>
            <w:vAlign w:val="center"/>
          </w:tcPr>
          <w:p w:rsidR="000A1855" w:rsidRDefault="000A1855" w:rsidP="0041556A">
            <w:pPr>
              <w:spacing w:line="500" w:lineRule="exact"/>
              <w:jc w:val="center"/>
              <w:rPr>
                <w:rFonts w:ascii="宋体" w:eastAsia="宋体" w:hAnsi="宋体"/>
                <w:b/>
                <w:bCs/>
                <w:color w:val="000000"/>
                <w:sz w:val="21"/>
                <w:szCs w:val="21"/>
              </w:rPr>
            </w:pPr>
          </w:p>
        </w:tc>
      </w:tr>
      <w:tr w:rsidR="000A1855" w:rsidTr="0041556A">
        <w:trPr>
          <w:cantSplit/>
        </w:trPr>
        <w:tc>
          <w:tcPr>
            <w:tcW w:w="2257" w:type="dxa"/>
            <w:vMerge/>
          </w:tcPr>
          <w:p w:rsidR="000A1855" w:rsidRDefault="000A1855" w:rsidP="0041556A">
            <w:pPr>
              <w:spacing w:line="500" w:lineRule="exact"/>
              <w:jc w:val="center"/>
              <w:rPr>
                <w:rFonts w:ascii="宋体" w:eastAsia="宋体" w:hAnsi="宋体"/>
                <w:b/>
                <w:bCs/>
                <w:color w:val="000000"/>
                <w:sz w:val="21"/>
                <w:szCs w:val="21"/>
              </w:rPr>
            </w:pPr>
          </w:p>
        </w:tc>
        <w:tc>
          <w:tcPr>
            <w:tcW w:w="2941" w:type="dxa"/>
            <w:gridSpan w:val="4"/>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IYB培训合格证书</w:t>
            </w:r>
          </w:p>
        </w:tc>
        <w:tc>
          <w:tcPr>
            <w:tcW w:w="1011" w:type="dxa"/>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12元</w:t>
            </w:r>
          </w:p>
        </w:tc>
        <w:tc>
          <w:tcPr>
            <w:tcW w:w="980" w:type="dxa"/>
            <w:vAlign w:val="center"/>
          </w:tcPr>
          <w:p w:rsidR="000A1855" w:rsidRDefault="000A1855" w:rsidP="0041556A">
            <w:pPr>
              <w:spacing w:line="500" w:lineRule="exact"/>
              <w:jc w:val="center"/>
              <w:rPr>
                <w:rFonts w:ascii="宋体" w:eastAsia="宋体" w:hAnsi="宋体"/>
                <w:bCs/>
                <w:color w:val="000000"/>
                <w:sz w:val="21"/>
                <w:szCs w:val="21"/>
              </w:rPr>
            </w:pPr>
          </w:p>
        </w:tc>
        <w:tc>
          <w:tcPr>
            <w:tcW w:w="1405" w:type="dxa"/>
            <w:vAlign w:val="center"/>
          </w:tcPr>
          <w:p w:rsidR="000A1855" w:rsidRDefault="000A1855" w:rsidP="0041556A">
            <w:pPr>
              <w:spacing w:line="500" w:lineRule="exact"/>
              <w:jc w:val="center"/>
              <w:rPr>
                <w:rFonts w:ascii="宋体" w:eastAsia="宋体" w:hAnsi="宋体"/>
                <w:b/>
                <w:bCs/>
                <w:color w:val="000000"/>
                <w:sz w:val="21"/>
                <w:szCs w:val="21"/>
              </w:rPr>
            </w:pPr>
          </w:p>
        </w:tc>
      </w:tr>
      <w:tr w:rsidR="000A1855" w:rsidTr="0041556A">
        <w:trPr>
          <w:cantSplit/>
        </w:trPr>
        <w:tc>
          <w:tcPr>
            <w:tcW w:w="2257" w:type="dxa"/>
            <w:vMerge/>
          </w:tcPr>
          <w:p w:rsidR="000A1855" w:rsidRDefault="000A1855" w:rsidP="0041556A">
            <w:pPr>
              <w:spacing w:line="500" w:lineRule="exact"/>
              <w:jc w:val="center"/>
              <w:rPr>
                <w:rFonts w:ascii="宋体" w:eastAsia="宋体" w:hAnsi="宋体"/>
                <w:b/>
                <w:bCs/>
                <w:color w:val="000000"/>
                <w:sz w:val="21"/>
                <w:szCs w:val="21"/>
              </w:rPr>
            </w:pPr>
          </w:p>
        </w:tc>
        <w:tc>
          <w:tcPr>
            <w:tcW w:w="2941" w:type="dxa"/>
            <w:gridSpan w:val="4"/>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SIYB游戏模块</w:t>
            </w:r>
          </w:p>
        </w:tc>
        <w:tc>
          <w:tcPr>
            <w:tcW w:w="1011" w:type="dxa"/>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350元</w:t>
            </w:r>
          </w:p>
        </w:tc>
        <w:tc>
          <w:tcPr>
            <w:tcW w:w="980" w:type="dxa"/>
            <w:vAlign w:val="center"/>
          </w:tcPr>
          <w:p w:rsidR="000A1855" w:rsidRDefault="000A1855" w:rsidP="0041556A">
            <w:pPr>
              <w:spacing w:line="500" w:lineRule="exact"/>
              <w:jc w:val="center"/>
              <w:rPr>
                <w:rFonts w:ascii="宋体" w:eastAsia="宋体" w:hAnsi="宋体"/>
                <w:bCs/>
                <w:color w:val="000000"/>
                <w:sz w:val="21"/>
                <w:szCs w:val="21"/>
              </w:rPr>
            </w:pPr>
          </w:p>
        </w:tc>
        <w:tc>
          <w:tcPr>
            <w:tcW w:w="1405" w:type="dxa"/>
            <w:vAlign w:val="center"/>
          </w:tcPr>
          <w:p w:rsidR="000A1855" w:rsidRDefault="000A1855" w:rsidP="0041556A">
            <w:pPr>
              <w:spacing w:line="500" w:lineRule="exact"/>
              <w:jc w:val="center"/>
              <w:rPr>
                <w:rFonts w:ascii="宋体" w:eastAsia="宋体" w:hAnsi="宋体"/>
                <w:b/>
                <w:bCs/>
                <w:color w:val="000000"/>
                <w:sz w:val="21"/>
                <w:szCs w:val="21"/>
              </w:rPr>
            </w:pPr>
          </w:p>
        </w:tc>
      </w:tr>
      <w:tr w:rsidR="000A1855" w:rsidTr="0041556A">
        <w:trPr>
          <w:cantSplit/>
        </w:trPr>
        <w:tc>
          <w:tcPr>
            <w:tcW w:w="2257" w:type="dxa"/>
            <w:vMerge/>
          </w:tcPr>
          <w:p w:rsidR="000A1855" w:rsidRDefault="000A1855" w:rsidP="0041556A">
            <w:pPr>
              <w:spacing w:line="500" w:lineRule="exact"/>
              <w:jc w:val="center"/>
              <w:rPr>
                <w:rFonts w:ascii="宋体" w:eastAsia="宋体" w:hAnsi="宋体"/>
                <w:b/>
                <w:bCs/>
                <w:color w:val="000000"/>
                <w:sz w:val="21"/>
                <w:szCs w:val="21"/>
              </w:rPr>
            </w:pPr>
          </w:p>
        </w:tc>
        <w:tc>
          <w:tcPr>
            <w:tcW w:w="4932" w:type="dxa"/>
            <w:gridSpan w:val="6"/>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 xml:space="preserve">                          合计</w:t>
            </w:r>
          </w:p>
        </w:tc>
        <w:tc>
          <w:tcPr>
            <w:tcW w:w="1405" w:type="dxa"/>
          </w:tcPr>
          <w:p w:rsidR="000A1855" w:rsidRDefault="000A1855" w:rsidP="0041556A">
            <w:pPr>
              <w:spacing w:line="500" w:lineRule="exact"/>
              <w:jc w:val="center"/>
              <w:rPr>
                <w:rFonts w:ascii="宋体" w:eastAsia="宋体" w:hAnsi="宋体"/>
                <w:b/>
                <w:bCs/>
                <w:color w:val="000000"/>
                <w:sz w:val="21"/>
                <w:szCs w:val="21"/>
              </w:rPr>
            </w:pPr>
          </w:p>
        </w:tc>
      </w:tr>
      <w:tr w:rsidR="000A1855" w:rsidTr="0041556A">
        <w:trPr>
          <w:cantSplit/>
          <w:trHeight w:val="1077"/>
        </w:trPr>
        <w:tc>
          <w:tcPr>
            <w:tcW w:w="2762" w:type="dxa"/>
            <w:gridSpan w:val="2"/>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市(县)</w:t>
            </w:r>
            <w:r>
              <w:rPr>
                <w:rFonts w:ascii="宋体" w:eastAsia="宋体" w:hAnsi="宋体" w:hint="eastAsia"/>
                <w:bCs/>
                <w:color w:val="000000"/>
                <w:sz w:val="21"/>
                <w:szCs w:val="21"/>
              </w:rPr>
              <w:t>人力资源和社会</w:t>
            </w:r>
            <w:r>
              <w:rPr>
                <w:rFonts w:ascii="宋体" w:eastAsia="宋体" w:hAnsi="宋体"/>
                <w:bCs/>
                <w:color w:val="000000"/>
                <w:sz w:val="21"/>
                <w:szCs w:val="21"/>
              </w:rPr>
              <w:t>保障主管部门意见</w:t>
            </w:r>
          </w:p>
        </w:tc>
        <w:tc>
          <w:tcPr>
            <w:tcW w:w="5832" w:type="dxa"/>
            <w:gridSpan w:val="6"/>
          </w:tcPr>
          <w:p w:rsidR="000A1855" w:rsidRDefault="000A1855" w:rsidP="0041556A">
            <w:pPr>
              <w:spacing w:line="500" w:lineRule="exact"/>
              <w:jc w:val="center"/>
              <w:rPr>
                <w:rFonts w:ascii="宋体" w:eastAsia="宋体" w:hAnsi="宋体"/>
                <w:bCs/>
                <w:color w:val="000000"/>
                <w:sz w:val="21"/>
                <w:szCs w:val="21"/>
              </w:rPr>
            </w:pPr>
          </w:p>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 xml:space="preserve">                                 </w:t>
            </w:r>
          </w:p>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 xml:space="preserve">                         盖章</w:t>
            </w:r>
          </w:p>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 xml:space="preserve">                      年    月    日</w:t>
            </w:r>
          </w:p>
        </w:tc>
      </w:tr>
      <w:tr w:rsidR="000A1855" w:rsidTr="0041556A">
        <w:trPr>
          <w:cantSplit/>
        </w:trPr>
        <w:tc>
          <w:tcPr>
            <w:tcW w:w="2762" w:type="dxa"/>
            <w:gridSpan w:val="2"/>
            <w:vAlign w:val="center"/>
          </w:tcPr>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省级</w:t>
            </w:r>
            <w:r>
              <w:rPr>
                <w:rFonts w:ascii="宋体" w:eastAsia="宋体" w:hAnsi="宋体" w:hint="eastAsia"/>
                <w:bCs/>
                <w:color w:val="000000"/>
                <w:sz w:val="21"/>
                <w:szCs w:val="21"/>
              </w:rPr>
              <w:t>人力资源和社会</w:t>
            </w:r>
            <w:r>
              <w:rPr>
                <w:rFonts w:ascii="宋体" w:eastAsia="宋体" w:hAnsi="宋体"/>
                <w:bCs/>
                <w:color w:val="000000"/>
                <w:sz w:val="21"/>
                <w:szCs w:val="21"/>
              </w:rPr>
              <w:t>保障主管部门意见</w:t>
            </w:r>
          </w:p>
        </w:tc>
        <w:tc>
          <w:tcPr>
            <w:tcW w:w="5832" w:type="dxa"/>
            <w:gridSpan w:val="6"/>
          </w:tcPr>
          <w:p w:rsidR="000A1855" w:rsidRDefault="000A1855" w:rsidP="0041556A">
            <w:pPr>
              <w:spacing w:line="500" w:lineRule="exact"/>
              <w:jc w:val="center"/>
              <w:rPr>
                <w:rFonts w:ascii="宋体" w:eastAsia="宋体" w:hAnsi="宋体"/>
                <w:bCs/>
                <w:color w:val="000000"/>
                <w:sz w:val="21"/>
                <w:szCs w:val="21"/>
              </w:rPr>
            </w:pPr>
          </w:p>
          <w:p w:rsidR="000A1855" w:rsidRDefault="000A1855" w:rsidP="0041556A">
            <w:pPr>
              <w:spacing w:line="500" w:lineRule="exact"/>
              <w:jc w:val="center"/>
              <w:rPr>
                <w:rFonts w:ascii="宋体" w:eastAsia="宋体" w:hAnsi="宋体"/>
                <w:bCs/>
                <w:color w:val="000000"/>
                <w:sz w:val="21"/>
                <w:szCs w:val="21"/>
              </w:rPr>
            </w:pPr>
          </w:p>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 xml:space="preserve">                           盖章</w:t>
            </w:r>
          </w:p>
          <w:p w:rsidR="000A1855" w:rsidRDefault="000A1855" w:rsidP="0041556A">
            <w:pPr>
              <w:spacing w:line="500" w:lineRule="exact"/>
              <w:jc w:val="center"/>
              <w:rPr>
                <w:rFonts w:ascii="宋体" w:eastAsia="宋体" w:hAnsi="宋体"/>
                <w:bCs/>
                <w:color w:val="000000"/>
                <w:sz w:val="21"/>
                <w:szCs w:val="21"/>
              </w:rPr>
            </w:pPr>
            <w:r>
              <w:rPr>
                <w:rFonts w:ascii="宋体" w:eastAsia="宋体" w:hAnsi="宋体"/>
                <w:bCs/>
                <w:color w:val="000000"/>
                <w:sz w:val="21"/>
                <w:szCs w:val="21"/>
              </w:rPr>
              <w:t xml:space="preserve">                      年    月     日</w:t>
            </w:r>
          </w:p>
        </w:tc>
      </w:tr>
    </w:tbl>
    <w:p w:rsidR="000A1855" w:rsidRDefault="000A1855" w:rsidP="000A1855">
      <w:pPr>
        <w:spacing w:line="320" w:lineRule="exact"/>
        <w:rPr>
          <w:rFonts w:eastAsia="宋体"/>
          <w:bCs/>
          <w:color w:val="000000"/>
          <w:sz w:val="21"/>
          <w:szCs w:val="21"/>
        </w:rPr>
      </w:pPr>
      <w:r>
        <w:rPr>
          <w:rFonts w:eastAsia="宋体" w:hAnsi="宋体"/>
          <w:bCs/>
          <w:color w:val="000000"/>
          <w:sz w:val="21"/>
          <w:szCs w:val="21"/>
        </w:rPr>
        <w:t>开户单位：广东省职业训练局</w:t>
      </w:r>
      <w:r>
        <w:rPr>
          <w:rFonts w:eastAsia="宋体"/>
          <w:bCs/>
          <w:color w:val="000000"/>
          <w:sz w:val="21"/>
          <w:szCs w:val="21"/>
        </w:rPr>
        <w:t xml:space="preserve">   </w:t>
      </w:r>
      <w:r>
        <w:rPr>
          <w:rFonts w:eastAsia="宋体" w:hAnsi="宋体"/>
          <w:bCs/>
          <w:color w:val="000000"/>
          <w:sz w:val="21"/>
          <w:szCs w:val="21"/>
        </w:rPr>
        <w:t>开户银行：建设银行广州羊城支行</w:t>
      </w:r>
    </w:p>
    <w:p w:rsidR="000A1855" w:rsidRDefault="000A1855" w:rsidP="000A1855">
      <w:pPr>
        <w:spacing w:line="320" w:lineRule="exact"/>
        <w:rPr>
          <w:rFonts w:eastAsia="宋体"/>
          <w:bCs/>
          <w:color w:val="000000"/>
          <w:sz w:val="21"/>
          <w:szCs w:val="21"/>
        </w:rPr>
      </w:pPr>
      <w:r>
        <w:rPr>
          <w:rFonts w:eastAsia="宋体" w:hAnsi="宋体"/>
          <w:bCs/>
          <w:color w:val="000000"/>
          <w:sz w:val="21"/>
          <w:szCs w:val="21"/>
        </w:rPr>
        <w:t>银行账号：</w:t>
      </w:r>
      <w:r>
        <w:rPr>
          <w:rFonts w:eastAsia="宋体"/>
          <w:bCs/>
          <w:color w:val="000000"/>
          <w:sz w:val="21"/>
          <w:szCs w:val="21"/>
        </w:rPr>
        <w:t>44001420202053000876</w:t>
      </w:r>
    </w:p>
    <w:p w:rsidR="000A1855" w:rsidRDefault="000A1855" w:rsidP="000A1855">
      <w:pPr>
        <w:spacing w:line="320" w:lineRule="exact"/>
        <w:rPr>
          <w:rFonts w:eastAsia="宋体"/>
          <w:bCs/>
          <w:color w:val="000000"/>
          <w:sz w:val="21"/>
          <w:szCs w:val="21"/>
        </w:rPr>
      </w:pPr>
      <w:r>
        <w:rPr>
          <w:rFonts w:eastAsia="宋体" w:hAnsi="宋体"/>
          <w:bCs/>
          <w:color w:val="000000"/>
          <w:sz w:val="21"/>
          <w:szCs w:val="21"/>
        </w:rPr>
        <w:t>联系方式：丘</w:t>
      </w:r>
      <w:proofErr w:type="gramStart"/>
      <w:r>
        <w:rPr>
          <w:rFonts w:eastAsia="宋体" w:hAnsi="宋体"/>
          <w:bCs/>
          <w:color w:val="000000"/>
          <w:sz w:val="21"/>
          <w:szCs w:val="21"/>
        </w:rPr>
        <w:t>璐</w:t>
      </w:r>
      <w:proofErr w:type="gramEnd"/>
      <w:r>
        <w:rPr>
          <w:rFonts w:eastAsia="宋体"/>
          <w:bCs/>
          <w:color w:val="000000"/>
          <w:sz w:val="21"/>
          <w:szCs w:val="21"/>
        </w:rPr>
        <w:t xml:space="preserve">    020-83178097     </w:t>
      </w:r>
      <w:r>
        <w:rPr>
          <w:rFonts w:eastAsia="宋体" w:hAnsi="宋体"/>
          <w:bCs/>
          <w:color w:val="000000"/>
          <w:sz w:val="21"/>
          <w:szCs w:val="21"/>
        </w:rPr>
        <w:t>传真电话：</w:t>
      </w:r>
      <w:r>
        <w:rPr>
          <w:rFonts w:eastAsia="宋体"/>
          <w:bCs/>
          <w:color w:val="000000"/>
          <w:sz w:val="21"/>
          <w:szCs w:val="21"/>
        </w:rPr>
        <w:t>020-83178095</w:t>
      </w:r>
    </w:p>
    <w:p w:rsidR="000A1855" w:rsidRDefault="000A1855" w:rsidP="000A1855">
      <w:pPr>
        <w:spacing w:line="320" w:lineRule="exact"/>
        <w:rPr>
          <w:rFonts w:eastAsia="宋体" w:hAnsi="宋体"/>
          <w:bCs/>
          <w:color w:val="000000"/>
          <w:sz w:val="21"/>
          <w:szCs w:val="21"/>
        </w:rPr>
        <w:sectPr w:rsidR="000A1855">
          <w:pgSz w:w="11906" w:h="16838"/>
          <w:pgMar w:top="1701" w:right="1797" w:bottom="1440" w:left="1797" w:header="851" w:footer="1304" w:gutter="0"/>
          <w:cols w:space="720"/>
          <w:docGrid w:type="lines" w:linePitch="312"/>
        </w:sectPr>
      </w:pPr>
      <w:r>
        <w:rPr>
          <w:rFonts w:eastAsia="宋体" w:hAnsi="宋体"/>
          <w:bCs/>
          <w:color w:val="000000"/>
          <w:sz w:val="21"/>
          <w:szCs w:val="21"/>
        </w:rPr>
        <w:t>联系地址：广州市惠福东路</w:t>
      </w:r>
      <w:r>
        <w:rPr>
          <w:rFonts w:eastAsia="宋体"/>
          <w:bCs/>
          <w:color w:val="000000"/>
          <w:sz w:val="21"/>
          <w:szCs w:val="21"/>
        </w:rPr>
        <w:t>546</w:t>
      </w:r>
      <w:r>
        <w:rPr>
          <w:rFonts w:eastAsia="宋体" w:hAnsi="宋体"/>
          <w:bCs/>
          <w:color w:val="000000"/>
          <w:sz w:val="21"/>
          <w:szCs w:val="21"/>
        </w:rPr>
        <w:t>号广东就业服务大厦</w:t>
      </w:r>
      <w:r>
        <w:rPr>
          <w:rFonts w:eastAsia="宋体"/>
          <w:bCs/>
          <w:color w:val="000000"/>
          <w:sz w:val="21"/>
          <w:szCs w:val="21"/>
        </w:rPr>
        <w:t>10</w:t>
      </w:r>
      <w:r>
        <w:rPr>
          <w:rFonts w:eastAsia="宋体" w:hAnsi="宋体"/>
          <w:bCs/>
          <w:color w:val="000000"/>
          <w:sz w:val="21"/>
          <w:szCs w:val="21"/>
        </w:rPr>
        <w:t>楼（</w:t>
      </w:r>
      <w:r>
        <w:rPr>
          <w:rFonts w:eastAsia="宋体"/>
          <w:bCs/>
          <w:color w:val="000000"/>
          <w:sz w:val="21"/>
          <w:szCs w:val="21"/>
        </w:rPr>
        <w:t>510115</w:t>
      </w:r>
      <w:r>
        <w:rPr>
          <w:rFonts w:eastAsia="宋体" w:hAnsi="宋体"/>
          <w:bCs/>
          <w:color w:val="000000"/>
          <w:sz w:val="21"/>
          <w:szCs w:val="21"/>
        </w:rPr>
        <w:t>）</w:t>
      </w:r>
    </w:p>
    <w:p w:rsidR="000A1855" w:rsidRDefault="000A1855" w:rsidP="000A1855">
      <w:pPr>
        <w:rPr>
          <w:rFonts w:ascii="宋体" w:hAnsi="宋体" w:hint="eastAsia"/>
          <w:b/>
          <w:bCs/>
          <w:color w:val="000000"/>
          <w:szCs w:val="32"/>
        </w:rPr>
      </w:pPr>
      <w:r>
        <w:rPr>
          <w:rFonts w:hAnsi="宋体"/>
          <w:bCs/>
          <w:color w:val="000000"/>
          <w:szCs w:val="32"/>
          <w:lang w:val="en-US" w:eastAsia="zh-CN"/>
        </w:rPr>
        <w:lastRenderedPageBreak/>
        <w:pict>
          <v:shapetype id="_x0000_t202" coordsize="21600,21600" o:spt="202" path="m,l,21600r21600,l21600,xe">
            <v:stroke joinstyle="miter"/>
            <v:path gradientshapeok="t" o:connecttype="rect"/>
          </v:shapetype>
          <v:shape id="_x0000_s1026" type="#_x0000_t202" style="position:absolute;left:0;text-align:left;margin-left:-34.1pt;margin-top:0;width:34.1pt;height:74pt;z-index:251660288" filled="f" stroked="f">
            <v:textbox style="layout-flow:vertical-ideographic">
              <w:txbxContent>
                <w:p w:rsidR="000A1855" w:rsidRDefault="000A1855" w:rsidP="000A1855">
                  <w:pPr>
                    <w:pStyle w:val="a4"/>
                    <w:rPr>
                      <w:rStyle w:val="a5"/>
                      <w:rFonts w:hint="eastAsia"/>
                      <w:sz w:val="28"/>
                      <w:szCs w:val="28"/>
                    </w:rPr>
                  </w:pPr>
                  <w:r>
                    <w:rPr>
                      <w:rStyle w:val="a5"/>
                      <w:rFonts w:hint="eastAsia"/>
                      <w:sz w:val="28"/>
                      <w:szCs w:val="28"/>
                    </w:rPr>
                    <w:t>－</w:t>
                  </w:r>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lang w:val="en-US" w:eastAsia="zh-CN"/>
                    </w:rPr>
                    <w:t>18</w:t>
                  </w:r>
                  <w:r>
                    <w:rPr>
                      <w:sz w:val="28"/>
                      <w:szCs w:val="28"/>
                    </w:rPr>
                    <w:fldChar w:fldCharType="end"/>
                  </w:r>
                  <w:r>
                    <w:rPr>
                      <w:rStyle w:val="a5"/>
                      <w:rFonts w:hint="eastAsia"/>
                      <w:sz w:val="28"/>
                      <w:szCs w:val="28"/>
                    </w:rPr>
                    <w:t>－</w:t>
                  </w:r>
                </w:p>
                <w:p w:rsidR="000A1855" w:rsidRDefault="000A1855" w:rsidP="000A1855"/>
              </w:txbxContent>
            </v:textbox>
          </v:shape>
        </w:pict>
      </w:r>
      <w:r>
        <w:rPr>
          <w:rFonts w:hAnsi="宋体"/>
          <w:bCs/>
          <w:color w:val="000000"/>
          <w:szCs w:val="32"/>
        </w:rPr>
        <w:t>附件</w:t>
      </w:r>
      <w:r>
        <w:rPr>
          <w:bCs/>
          <w:color w:val="000000"/>
          <w:szCs w:val="32"/>
        </w:rPr>
        <w:t>6</w:t>
      </w:r>
      <w:r>
        <w:rPr>
          <w:b/>
          <w:bCs/>
          <w:color w:val="000000"/>
          <w:szCs w:val="32"/>
        </w:rPr>
        <w:t xml:space="preserve"> </w:t>
      </w:r>
      <w:r>
        <w:rPr>
          <w:rFonts w:ascii="宋体" w:hAnsi="宋体" w:hint="eastAsia"/>
          <w:b/>
          <w:bCs/>
          <w:color w:val="000000"/>
          <w:szCs w:val="32"/>
        </w:rPr>
        <w:t xml:space="preserve">                         </w:t>
      </w:r>
    </w:p>
    <w:p w:rsidR="000A1855" w:rsidRDefault="000A1855" w:rsidP="000A1855">
      <w:pPr>
        <w:jc w:val="center"/>
        <w:rPr>
          <w:rFonts w:ascii="黑体" w:eastAsia="黑体" w:hAnsi="宋体" w:hint="eastAsia"/>
          <w:bCs/>
          <w:color w:val="000000"/>
          <w:sz w:val="38"/>
          <w:szCs w:val="32"/>
        </w:rPr>
      </w:pPr>
      <w:r>
        <w:rPr>
          <w:rFonts w:ascii="黑体" w:eastAsia="黑体" w:hAnsi="宋体" w:hint="eastAsia"/>
          <w:bCs/>
          <w:color w:val="000000"/>
          <w:sz w:val="38"/>
          <w:szCs w:val="32"/>
        </w:rPr>
        <w:t>创业培训进展情况季度报表</w:t>
      </w:r>
    </w:p>
    <w:p w:rsidR="000A1855" w:rsidRDefault="000A1855" w:rsidP="000A1855">
      <w:pPr>
        <w:rPr>
          <w:rFonts w:ascii="宋体" w:hAnsi="宋体" w:hint="eastAsia"/>
          <w:color w:val="000000"/>
          <w:sz w:val="24"/>
        </w:rPr>
      </w:pPr>
    </w:p>
    <w:p w:rsidR="000A1855" w:rsidRDefault="000A1855" w:rsidP="000A1855">
      <w:pPr>
        <w:rPr>
          <w:rFonts w:ascii="宋体" w:eastAsia="宋体" w:hAnsi="宋体" w:hint="eastAsia"/>
          <w:color w:val="000000"/>
          <w:sz w:val="24"/>
        </w:rPr>
      </w:pPr>
      <w:r>
        <w:rPr>
          <w:rFonts w:ascii="宋体" w:eastAsia="宋体" w:hAnsi="宋体" w:hint="eastAsia"/>
          <w:color w:val="000000"/>
          <w:sz w:val="24"/>
        </w:rPr>
        <w:t>填报单位（公章）：                              20    年第    季度                           单位：人、个</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
        <w:gridCol w:w="378"/>
        <w:gridCol w:w="432"/>
        <w:gridCol w:w="540"/>
        <w:gridCol w:w="540"/>
        <w:gridCol w:w="540"/>
        <w:gridCol w:w="540"/>
        <w:gridCol w:w="540"/>
        <w:gridCol w:w="720"/>
        <w:gridCol w:w="720"/>
        <w:gridCol w:w="540"/>
        <w:gridCol w:w="478"/>
        <w:gridCol w:w="648"/>
        <w:gridCol w:w="720"/>
        <w:gridCol w:w="720"/>
        <w:gridCol w:w="665"/>
        <w:gridCol w:w="720"/>
        <w:gridCol w:w="720"/>
        <w:gridCol w:w="540"/>
        <w:gridCol w:w="516"/>
        <w:gridCol w:w="720"/>
        <w:gridCol w:w="652"/>
        <w:gridCol w:w="514"/>
        <w:gridCol w:w="510"/>
        <w:gridCol w:w="672"/>
      </w:tblGrid>
      <w:tr w:rsidR="000A1855" w:rsidTr="0041556A">
        <w:trPr>
          <w:trHeight w:val="302"/>
          <w:jc w:val="center"/>
        </w:trPr>
        <w:tc>
          <w:tcPr>
            <w:tcW w:w="414" w:type="dxa"/>
            <w:vMerge w:val="restart"/>
            <w:vAlign w:val="center"/>
          </w:tcPr>
          <w:p w:rsidR="000A1855" w:rsidRDefault="000A1855" w:rsidP="0041556A">
            <w:pPr>
              <w:spacing w:line="240" w:lineRule="exact"/>
              <w:jc w:val="center"/>
              <w:rPr>
                <w:rFonts w:ascii="宋体" w:eastAsia="宋体" w:hAnsi="宋体" w:hint="eastAsia"/>
                <w:color w:val="000000"/>
                <w:sz w:val="21"/>
                <w:szCs w:val="21"/>
              </w:rPr>
            </w:pPr>
            <w:r>
              <w:rPr>
                <w:rFonts w:ascii="宋体" w:eastAsia="宋体" w:hAnsi="宋体" w:hint="eastAsia"/>
                <w:color w:val="000000"/>
                <w:sz w:val="21"/>
                <w:szCs w:val="21"/>
              </w:rPr>
              <w:t>定点培训机构数</w:t>
            </w:r>
          </w:p>
        </w:tc>
        <w:tc>
          <w:tcPr>
            <w:tcW w:w="378" w:type="dxa"/>
            <w:vMerge w:val="restart"/>
            <w:vAlign w:val="center"/>
          </w:tcPr>
          <w:p w:rsidR="000A1855" w:rsidRDefault="000A1855" w:rsidP="0041556A">
            <w:pPr>
              <w:spacing w:line="240" w:lineRule="exact"/>
              <w:jc w:val="center"/>
              <w:rPr>
                <w:rFonts w:ascii="宋体" w:eastAsia="宋体" w:hAnsi="宋体" w:hint="eastAsia"/>
                <w:color w:val="000000"/>
                <w:sz w:val="21"/>
                <w:szCs w:val="21"/>
              </w:rPr>
            </w:pPr>
            <w:r>
              <w:rPr>
                <w:rFonts w:ascii="宋体" w:eastAsia="宋体" w:hAnsi="宋体" w:hint="eastAsia"/>
                <w:color w:val="000000"/>
                <w:sz w:val="21"/>
                <w:szCs w:val="21"/>
              </w:rPr>
              <w:t>举办培训班的班数</w:t>
            </w:r>
          </w:p>
        </w:tc>
        <w:tc>
          <w:tcPr>
            <w:tcW w:w="2592" w:type="dxa"/>
            <w:gridSpan w:val="5"/>
            <w:tcBorders>
              <w:bottom w:val="nil"/>
            </w:tcBorders>
            <w:vAlign w:val="center"/>
          </w:tcPr>
          <w:p w:rsidR="000A1855" w:rsidRDefault="000A1855" w:rsidP="0041556A">
            <w:pPr>
              <w:spacing w:line="240" w:lineRule="exact"/>
              <w:ind w:firstLineChars="250" w:firstLine="525"/>
              <w:jc w:val="center"/>
              <w:rPr>
                <w:rFonts w:ascii="宋体" w:eastAsia="宋体" w:hAnsi="宋体" w:hint="eastAsia"/>
                <w:color w:val="000000"/>
                <w:sz w:val="21"/>
                <w:szCs w:val="21"/>
              </w:rPr>
            </w:pPr>
            <w:r>
              <w:rPr>
                <w:rFonts w:ascii="宋体" w:eastAsia="宋体" w:hAnsi="宋体" w:hint="eastAsia"/>
                <w:color w:val="000000"/>
                <w:sz w:val="21"/>
                <w:szCs w:val="21"/>
              </w:rPr>
              <w:t>SIYB讲师人数</w:t>
            </w:r>
          </w:p>
        </w:tc>
        <w:tc>
          <w:tcPr>
            <w:tcW w:w="1980" w:type="dxa"/>
            <w:gridSpan w:val="3"/>
            <w:tcBorders>
              <w:bottom w:val="nil"/>
            </w:tcBorders>
            <w:vAlign w:val="center"/>
          </w:tcPr>
          <w:p w:rsidR="000A1855" w:rsidRDefault="000A1855" w:rsidP="0041556A">
            <w:pPr>
              <w:spacing w:line="240" w:lineRule="exact"/>
              <w:ind w:firstLineChars="150" w:firstLine="315"/>
              <w:jc w:val="center"/>
              <w:rPr>
                <w:rFonts w:ascii="宋体" w:eastAsia="宋体" w:hAnsi="宋体" w:hint="eastAsia"/>
                <w:color w:val="000000"/>
                <w:sz w:val="21"/>
                <w:szCs w:val="21"/>
              </w:rPr>
            </w:pPr>
            <w:r>
              <w:rPr>
                <w:rFonts w:ascii="宋体" w:eastAsia="宋体" w:hAnsi="宋体" w:hint="eastAsia"/>
                <w:color w:val="000000"/>
                <w:sz w:val="21"/>
                <w:szCs w:val="21"/>
              </w:rPr>
              <w:t>GYB培训人数</w:t>
            </w:r>
          </w:p>
        </w:tc>
        <w:tc>
          <w:tcPr>
            <w:tcW w:w="5211" w:type="dxa"/>
            <w:gridSpan w:val="8"/>
            <w:tcBorders>
              <w:bottom w:val="nil"/>
            </w:tcBorders>
            <w:vAlign w:val="center"/>
          </w:tcPr>
          <w:p w:rsidR="000A1855" w:rsidRDefault="000A1855" w:rsidP="0041556A">
            <w:pPr>
              <w:spacing w:line="240" w:lineRule="exact"/>
              <w:ind w:firstLineChars="800" w:firstLine="1680"/>
              <w:jc w:val="center"/>
              <w:rPr>
                <w:rFonts w:ascii="宋体" w:eastAsia="宋体" w:hAnsi="宋体" w:hint="eastAsia"/>
                <w:color w:val="000000"/>
                <w:sz w:val="21"/>
                <w:szCs w:val="21"/>
              </w:rPr>
            </w:pPr>
            <w:r>
              <w:rPr>
                <w:rFonts w:ascii="宋体" w:eastAsia="宋体" w:hAnsi="宋体" w:hint="eastAsia"/>
                <w:color w:val="000000"/>
                <w:sz w:val="21"/>
                <w:szCs w:val="21"/>
              </w:rPr>
              <w:t>SYB培训人数</w:t>
            </w:r>
          </w:p>
        </w:tc>
        <w:tc>
          <w:tcPr>
            <w:tcW w:w="2428" w:type="dxa"/>
            <w:gridSpan w:val="4"/>
            <w:tcBorders>
              <w:bottom w:val="nil"/>
            </w:tcBorders>
            <w:vAlign w:val="center"/>
          </w:tcPr>
          <w:p w:rsidR="000A1855" w:rsidRDefault="000A1855" w:rsidP="0041556A">
            <w:pPr>
              <w:spacing w:line="240" w:lineRule="exact"/>
              <w:ind w:firstLineChars="200" w:firstLine="420"/>
              <w:jc w:val="center"/>
              <w:rPr>
                <w:rFonts w:ascii="宋体" w:eastAsia="宋体" w:hAnsi="宋体" w:hint="eastAsia"/>
                <w:color w:val="000000"/>
                <w:sz w:val="21"/>
                <w:szCs w:val="21"/>
              </w:rPr>
            </w:pPr>
            <w:r>
              <w:rPr>
                <w:rFonts w:ascii="宋体" w:eastAsia="宋体" w:hAnsi="宋体" w:hint="eastAsia"/>
                <w:color w:val="000000"/>
                <w:sz w:val="21"/>
                <w:szCs w:val="21"/>
              </w:rPr>
              <w:t>IYB培训人数</w:t>
            </w:r>
          </w:p>
        </w:tc>
        <w:tc>
          <w:tcPr>
            <w:tcW w:w="1696" w:type="dxa"/>
            <w:gridSpan w:val="3"/>
            <w:tcBorders>
              <w:bottom w:val="nil"/>
            </w:tcBorders>
            <w:vAlign w:val="center"/>
          </w:tcPr>
          <w:p w:rsidR="000A1855" w:rsidRDefault="000A1855" w:rsidP="0041556A">
            <w:pPr>
              <w:spacing w:line="240" w:lineRule="exact"/>
              <w:jc w:val="center"/>
              <w:rPr>
                <w:rFonts w:ascii="宋体" w:eastAsia="宋体" w:hAnsi="宋体" w:hint="eastAsia"/>
                <w:color w:val="000000"/>
                <w:sz w:val="21"/>
                <w:szCs w:val="21"/>
              </w:rPr>
            </w:pPr>
            <w:r>
              <w:rPr>
                <w:rFonts w:ascii="宋体" w:eastAsia="宋体" w:hAnsi="宋体" w:hint="eastAsia"/>
                <w:color w:val="000000"/>
                <w:sz w:val="21"/>
                <w:szCs w:val="21"/>
              </w:rPr>
              <w:t>EYB培训人数</w:t>
            </w:r>
          </w:p>
        </w:tc>
      </w:tr>
      <w:tr w:rsidR="000A1855" w:rsidTr="0041556A">
        <w:trPr>
          <w:trHeight w:val="2315"/>
          <w:jc w:val="center"/>
        </w:trPr>
        <w:tc>
          <w:tcPr>
            <w:tcW w:w="414" w:type="dxa"/>
            <w:vMerge/>
            <w:vAlign w:val="center"/>
          </w:tcPr>
          <w:p w:rsidR="000A1855" w:rsidRDefault="000A1855" w:rsidP="0041556A">
            <w:pPr>
              <w:spacing w:line="240" w:lineRule="exact"/>
              <w:jc w:val="center"/>
              <w:rPr>
                <w:rFonts w:ascii="宋体" w:eastAsia="宋体" w:hAnsi="宋体" w:hint="eastAsia"/>
                <w:color w:val="000000"/>
                <w:sz w:val="21"/>
                <w:szCs w:val="21"/>
              </w:rPr>
            </w:pPr>
          </w:p>
        </w:tc>
        <w:tc>
          <w:tcPr>
            <w:tcW w:w="378" w:type="dxa"/>
            <w:vMerge/>
            <w:vAlign w:val="center"/>
          </w:tcPr>
          <w:p w:rsidR="000A1855" w:rsidRDefault="000A1855" w:rsidP="0041556A">
            <w:pPr>
              <w:spacing w:line="240" w:lineRule="exact"/>
              <w:jc w:val="center"/>
              <w:rPr>
                <w:rFonts w:ascii="宋体" w:eastAsia="宋体" w:hAnsi="宋体" w:hint="eastAsia"/>
                <w:color w:val="000000"/>
                <w:sz w:val="21"/>
                <w:szCs w:val="21"/>
              </w:rPr>
            </w:pPr>
          </w:p>
        </w:tc>
        <w:tc>
          <w:tcPr>
            <w:tcW w:w="432" w:type="dxa"/>
            <w:tcBorders>
              <w:top w:val="nil"/>
            </w:tcBorders>
            <w:vAlign w:val="center"/>
          </w:tcPr>
          <w:p w:rsidR="000A1855" w:rsidRDefault="000A1855" w:rsidP="0041556A">
            <w:pPr>
              <w:spacing w:line="240" w:lineRule="exact"/>
              <w:jc w:val="center"/>
              <w:rPr>
                <w:rFonts w:ascii="宋体" w:eastAsia="宋体" w:hAnsi="宋体" w:hint="eastAsia"/>
                <w:color w:val="000000"/>
                <w:sz w:val="21"/>
                <w:szCs w:val="21"/>
              </w:rPr>
            </w:pPr>
          </w:p>
        </w:tc>
        <w:tc>
          <w:tcPr>
            <w:tcW w:w="540" w:type="dxa"/>
            <w:vAlign w:val="center"/>
          </w:tcPr>
          <w:p w:rsidR="000A1855" w:rsidRDefault="000A1855" w:rsidP="0041556A">
            <w:pPr>
              <w:spacing w:line="240" w:lineRule="exact"/>
              <w:jc w:val="center"/>
              <w:rPr>
                <w:rFonts w:ascii="宋体" w:eastAsia="宋体" w:hAnsi="宋体" w:hint="eastAsia"/>
                <w:color w:val="000000"/>
                <w:sz w:val="21"/>
                <w:szCs w:val="21"/>
              </w:rPr>
            </w:pPr>
            <w:r>
              <w:rPr>
                <w:rFonts w:ascii="宋体" w:eastAsia="宋体" w:hAnsi="宋体" w:hint="eastAsia"/>
                <w:color w:val="000000"/>
                <w:sz w:val="21"/>
                <w:szCs w:val="21"/>
              </w:rPr>
              <w:t>获得GYB讲师证书的人数</w:t>
            </w:r>
          </w:p>
        </w:tc>
        <w:tc>
          <w:tcPr>
            <w:tcW w:w="540" w:type="dxa"/>
            <w:vAlign w:val="center"/>
          </w:tcPr>
          <w:p w:rsidR="000A1855" w:rsidRDefault="000A1855" w:rsidP="0041556A">
            <w:pPr>
              <w:spacing w:line="240" w:lineRule="exact"/>
              <w:jc w:val="center"/>
              <w:rPr>
                <w:rFonts w:ascii="宋体" w:eastAsia="宋体" w:hAnsi="宋体" w:hint="eastAsia"/>
                <w:color w:val="000000"/>
                <w:sz w:val="21"/>
                <w:szCs w:val="21"/>
              </w:rPr>
            </w:pPr>
            <w:r>
              <w:rPr>
                <w:rFonts w:ascii="宋体" w:eastAsia="宋体" w:hAnsi="宋体" w:hint="eastAsia"/>
                <w:color w:val="000000"/>
                <w:sz w:val="21"/>
                <w:szCs w:val="21"/>
              </w:rPr>
              <w:t>获得SYB讲师证书的人数</w:t>
            </w:r>
          </w:p>
        </w:tc>
        <w:tc>
          <w:tcPr>
            <w:tcW w:w="540" w:type="dxa"/>
            <w:vAlign w:val="center"/>
          </w:tcPr>
          <w:p w:rsidR="000A1855" w:rsidRDefault="000A1855" w:rsidP="0041556A">
            <w:pPr>
              <w:spacing w:line="240" w:lineRule="exact"/>
              <w:jc w:val="center"/>
              <w:rPr>
                <w:rFonts w:ascii="宋体" w:eastAsia="宋体" w:hAnsi="宋体" w:hint="eastAsia"/>
                <w:color w:val="000000"/>
                <w:sz w:val="21"/>
                <w:szCs w:val="21"/>
              </w:rPr>
            </w:pPr>
            <w:r>
              <w:rPr>
                <w:rFonts w:ascii="宋体" w:eastAsia="宋体" w:hAnsi="宋体" w:hint="eastAsia"/>
                <w:color w:val="000000"/>
                <w:sz w:val="21"/>
                <w:szCs w:val="21"/>
              </w:rPr>
              <w:t>获得IYB讲师证书的人数</w:t>
            </w:r>
          </w:p>
        </w:tc>
        <w:tc>
          <w:tcPr>
            <w:tcW w:w="540" w:type="dxa"/>
            <w:vAlign w:val="center"/>
          </w:tcPr>
          <w:p w:rsidR="000A1855" w:rsidRDefault="000A1855" w:rsidP="0041556A">
            <w:pPr>
              <w:spacing w:line="240" w:lineRule="exact"/>
              <w:jc w:val="center"/>
              <w:rPr>
                <w:rFonts w:ascii="宋体" w:eastAsia="宋体" w:hAnsi="宋体" w:hint="eastAsia"/>
                <w:color w:val="000000"/>
                <w:sz w:val="21"/>
                <w:szCs w:val="21"/>
              </w:rPr>
            </w:pPr>
            <w:r>
              <w:rPr>
                <w:rFonts w:ascii="宋体" w:eastAsia="宋体" w:hAnsi="宋体" w:hint="eastAsia"/>
                <w:color w:val="000000"/>
                <w:sz w:val="21"/>
                <w:szCs w:val="21"/>
              </w:rPr>
              <w:t>获得EYB讲师证书的人数</w:t>
            </w:r>
          </w:p>
        </w:tc>
        <w:tc>
          <w:tcPr>
            <w:tcW w:w="540" w:type="dxa"/>
            <w:tcBorders>
              <w:top w:val="nil"/>
            </w:tcBorders>
            <w:vAlign w:val="center"/>
          </w:tcPr>
          <w:p w:rsidR="000A1855" w:rsidRDefault="000A1855" w:rsidP="0041556A">
            <w:pPr>
              <w:spacing w:line="240" w:lineRule="exact"/>
              <w:jc w:val="center"/>
              <w:rPr>
                <w:rFonts w:ascii="宋体" w:eastAsia="宋体" w:hAnsi="宋体" w:hint="eastAsia"/>
                <w:color w:val="000000"/>
                <w:sz w:val="21"/>
                <w:szCs w:val="21"/>
              </w:rPr>
            </w:pPr>
          </w:p>
        </w:tc>
        <w:tc>
          <w:tcPr>
            <w:tcW w:w="720" w:type="dxa"/>
            <w:vAlign w:val="center"/>
          </w:tcPr>
          <w:p w:rsidR="000A1855" w:rsidRDefault="000A1855" w:rsidP="0041556A">
            <w:pPr>
              <w:spacing w:line="240" w:lineRule="exact"/>
              <w:jc w:val="center"/>
              <w:rPr>
                <w:rFonts w:ascii="宋体" w:eastAsia="宋体" w:hAnsi="宋体" w:hint="eastAsia"/>
                <w:color w:val="000000"/>
                <w:sz w:val="21"/>
                <w:szCs w:val="21"/>
              </w:rPr>
            </w:pPr>
            <w:r>
              <w:rPr>
                <w:rFonts w:ascii="宋体" w:eastAsia="宋体" w:hAnsi="宋体" w:hint="eastAsia"/>
                <w:color w:val="000000"/>
                <w:sz w:val="21"/>
                <w:szCs w:val="21"/>
              </w:rPr>
              <w:t>培训结束后产生明确的企业构思的人数</w:t>
            </w:r>
          </w:p>
        </w:tc>
        <w:tc>
          <w:tcPr>
            <w:tcW w:w="720" w:type="dxa"/>
            <w:vAlign w:val="center"/>
          </w:tcPr>
          <w:p w:rsidR="000A1855" w:rsidRDefault="000A1855" w:rsidP="0041556A">
            <w:pPr>
              <w:spacing w:line="240" w:lineRule="exact"/>
              <w:jc w:val="center"/>
              <w:rPr>
                <w:rFonts w:ascii="宋体" w:eastAsia="宋体" w:hAnsi="宋体" w:hint="eastAsia"/>
                <w:color w:val="000000"/>
                <w:sz w:val="21"/>
                <w:szCs w:val="21"/>
              </w:rPr>
            </w:pPr>
            <w:r>
              <w:rPr>
                <w:rFonts w:ascii="宋体" w:eastAsia="宋体" w:hAnsi="宋体" w:hint="eastAsia"/>
                <w:color w:val="000000"/>
                <w:sz w:val="21"/>
                <w:szCs w:val="21"/>
              </w:rPr>
              <w:t>培训结束后申请继续参加SYB培训人数</w:t>
            </w:r>
          </w:p>
        </w:tc>
        <w:tc>
          <w:tcPr>
            <w:tcW w:w="540" w:type="dxa"/>
            <w:tcBorders>
              <w:top w:val="nil"/>
            </w:tcBorders>
            <w:vAlign w:val="center"/>
          </w:tcPr>
          <w:p w:rsidR="000A1855" w:rsidRDefault="000A1855" w:rsidP="0041556A">
            <w:pPr>
              <w:spacing w:line="240" w:lineRule="exact"/>
              <w:jc w:val="center"/>
              <w:rPr>
                <w:rFonts w:ascii="宋体" w:eastAsia="宋体" w:hAnsi="宋体" w:hint="eastAsia"/>
                <w:color w:val="000000"/>
                <w:sz w:val="21"/>
                <w:szCs w:val="21"/>
              </w:rPr>
            </w:pPr>
          </w:p>
        </w:tc>
        <w:tc>
          <w:tcPr>
            <w:tcW w:w="478" w:type="dxa"/>
            <w:vAlign w:val="center"/>
          </w:tcPr>
          <w:p w:rsidR="000A1855" w:rsidRDefault="000A1855" w:rsidP="0041556A">
            <w:pPr>
              <w:spacing w:line="240" w:lineRule="exact"/>
              <w:jc w:val="center"/>
              <w:rPr>
                <w:rFonts w:ascii="宋体" w:eastAsia="宋体" w:hAnsi="宋体" w:hint="eastAsia"/>
                <w:color w:val="000000"/>
                <w:sz w:val="21"/>
                <w:szCs w:val="21"/>
              </w:rPr>
            </w:pPr>
            <w:r>
              <w:rPr>
                <w:rFonts w:ascii="宋体" w:eastAsia="宋体" w:hAnsi="宋体" w:hint="eastAsia"/>
                <w:color w:val="000000"/>
                <w:sz w:val="21"/>
                <w:szCs w:val="21"/>
              </w:rPr>
              <w:t>培训合格人数</w:t>
            </w:r>
          </w:p>
        </w:tc>
        <w:tc>
          <w:tcPr>
            <w:tcW w:w="648" w:type="dxa"/>
            <w:vAlign w:val="center"/>
          </w:tcPr>
          <w:p w:rsidR="000A1855" w:rsidRDefault="000A1855" w:rsidP="0041556A">
            <w:pPr>
              <w:spacing w:line="240" w:lineRule="exact"/>
              <w:jc w:val="center"/>
              <w:rPr>
                <w:rFonts w:ascii="宋体" w:eastAsia="宋体" w:hAnsi="宋体" w:hint="eastAsia"/>
                <w:color w:val="000000"/>
                <w:sz w:val="21"/>
                <w:szCs w:val="21"/>
              </w:rPr>
            </w:pPr>
            <w:r>
              <w:rPr>
                <w:rFonts w:ascii="宋体" w:eastAsia="宋体" w:hAnsi="宋体" w:hint="eastAsia"/>
                <w:color w:val="000000"/>
                <w:sz w:val="21"/>
                <w:szCs w:val="21"/>
              </w:rPr>
              <w:t>培训结束后申请继续参加IYB培训人数</w:t>
            </w:r>
          </w:p>
        </w:tc>
        <w:tc>
          <w:tcPr>
            <w:tcW w:w="720" w:type="dxa"/>
            <w:vAlign w:val="center"/>
          </w:tcPr>
          <w:p w:rsidR="000A1855" w:rsidRDefault="000A1855" w:rsidP="0041556A">
            <w:pPr>
              <w:spacing w:line="240" w:lineRule="exact"/>
              <w:jc w:val="center"/>
              <w:rPr>
                <w:rFonts w:ascii="宋体" w:eastAsia="宋体" w:hAnsi="宋体" w:hint="eastAsia"/>
                <w:color w:val="000000"/>
                <w:sz w:val="21"/>
                <w:szCs w:val="21"/>
              </w:rPr>
            </w:pPr>
            <w:r>
              <w:rPr>
                <w:rFonts w:ascii="宋体" w:eastAsia="宋体" w:hAnsi="宋体" w:hint="eastAsia"/>
                <w:color w:val="000000"/>
                <w:sz w:val="21"/>
                <w:szCs w:val="21"/>
              </w:rPr>
              <w:t>结业后成功创办企业人数</w:t>
            </w:r>
          </w:p>
        </w:tc>
        <w:tc>
          <w:tcPr>
            <w:tcW w:w="720" w:type="dxa"/>
            <w:vAlign w:val="center"/>
          </w:tcPr>
          <w:p w:rsidR="000A1855" w:rsidRDefault="000A1855" w:rsidP="0041556A">
            <w:pPr>
              <w:spacing w:line="240" w:lineRule="exact"/>
              <w:jc w:val="center"/>
              <w:rPr>
                <w:rFonts w:ascii="宋体" w:eastAsia="宋体" w:hAnsi="宋体" w:hint="eastAsia"/>
                <w:color w:val="000000"/>
                <w:sz w:val="21"/>
                <w:szCs w:val="21"/>
              </w:rPr>
            </w:pPr>
            <w:r>
              <w:rPr>
                <w:rFonts w:ascii="宋体" w:eastAsia="宋体" w:hAnsi="宋体" w:hint="eastAsia"/>
                <w:color w:val="000000"/>
                <w:sz w:val="21"/>
                <w:szCs w:val="21"/>
              </w:rPr>
              <w:t>上季度参加培训但在本季度成功创办企业人数</w:t>
            </w:r>
          </w:p>
        </w:tc>
        <w:tc>
          <w:tcPr>
            <w:tcW w:w="665" w:type="dxa"/>
            <w:vAlign w:val="center"/>
          </w:tcPr>
          <w:p w:rsidR="000A1855" w:rsidRDefault="000A1855" w:rsidP="0041556A">
            <w:pPr>
              <w:spacing w:line="240" w:lineRule="exact"/>
              <w:jc w:val="center"/>
              <w:rPr>
                <w:rFonts w:ascii="宋体" w:eastAsia="宋体" w:hAnsi="宋体" w:hint="eastAsia"/>
                <w:color w:val="000000"/>
                <w:sz w:val="21"/>
                <w:szCs w:val="21"/>
              </w:rPr>
            </w:pPr>
            <w:r>
              <w:rPr>
                <w:rFonts w:ascii="宋体" w:eastAsia="宋体" w:hAnsi="宋体" w:hint="eastAsia"/>
                <w:color w:val="000000"/>
                <w:sz w:val="21"/>
                <w:szCs w:val="21"/>
              </w:rPr>
              <w:t>培训结业后成功实现自谋职业人数</w:t>
            </w:r>
          </w:p>
        </w:tc>
        <w:tc>
          <w:tcPr>
            <w:tcW w:w="720" w:type="dxa"/>
            <w:vAlign w:val="center"/>
          </w:tcPr>
          <w:p w:rsidR="000A1855" w:rsidRDefault="000A1855" w:rsidP="0041556A">
            <w:pPr>
              <w:spacing w:line="240" w:lineRule="exact"/>
              <w:jc w:val="center"/>
              <w:rPr>
                <w:rFonts w:ascii="宋体" w:eastAsia="宋体" w:hAnsi="宋体" w:hint="eastAsia"/>
                <w:color w:val="000000"/>
                <w:sz w:val="21"/>
                <w:szCs w:val="21"/>
              </w:rPr>
            </w:pPr>
            <w:r>
              <w:rPr>
                <w:rFonts w:ascii="宋体" w:eastAsia="宋体" w:hAnsi="宋体" w:hint="eastAsia"/>
                <w:color w:val="000000"/>
                <w:sz w:val="21"/>
                <w:szCs w:val="21"/>
              </w:rPr>
              <w:t>上季度参加培训但在本季度实现自谋职业人数</w:t>
            </w:r>
          </w:p>
        </w:tc>
        <w:tc>
          <w:tcPr>
            <w:tcW w:w="720" w:type="dxa"/>
            <w:vAlign w:val="center"/>
          </w:tcPr>
          <w:p w:rsidR="000A1855" w:rsidRDefault="000A1855" w:rsidP="0041556A">
            <w:pPr>
              <w:spacing w:line="240" w:lineRule="exact"/>
              <w:jc w:val="center"/>
              <w:rPr>
                <w:rFonts w:ascii="宋体" w:eastAsia="宋体" w:hAnsi="宋体" w:hint="eastAsia"/>
                <w:color w:val="000000"/>
                <w:sz w:val="21"/>
                <w:szCs w:val="21"/>
              </w:rPr>
            </w:pPr>
            <w:r>
              <w:rPr>
                <w:rFonts w:ascii="宋体" w:eastAsia="宋体" w:hAnsi="宋体" w:hint="eastAsia"/>
                <w:color w:val="000000"/>
                <w:sz w:val="21"/>
                <w:szCs w:val="21"/>
              </w:rPr>
              <w:t>SYB培训后创造就业岗位数</w:t>
            </w:r>
          </w:p>
        </w:tc>
        <w:tc>
          <w:tcPr>
            <w:tcW w:w="540" w:type="dxa"/>
            <w:tcBorders>
              <w:top w:val="nil"/>
            </w:tcBorders>
            <w:vAlign w:val="center"/>
          </w:tcPr>
          <w:p w:rsidR="000A1855" w:rsidRDefault="000A1855" w:rsidP="0041556A">
            <w:pPr>
              <w:spacing w:line="240" w:lineRule="exact"/>
              <w:jc w:val="center"/>
              <w:rPr>
                <w:rFonts w:ascii="宋体" w:eastAsia="宋体" w:hAnsi="宋体" w:hint="eastAsia"/>
                <w:color w:val="000000"/>
                <w:sz w:val="21"/>
                <w:szCs w:val="21"/>
              </w:rPr>
            </w:pPr>
          </w:p>
        </w:tc>
        <w:tc>
          <w:tcPr>
            <w:tcW w:w="516" w:type="dxa"/>
            <w:vAlign w:val="center"/>
          </w:tcPr>
          <w:p w:rsidR="000A1855" w:rsidRDefault="000A1855" w:rsidP="0041556A">
            <w:pPr>
              <w:spacing w:line="240" w:lineRule="exact"/>
              <w:jc w:val="center"/>
              <w:rPr>
                <w:rFonts w:ascii="宋体" w:eastAsia="宋体" w:hAnsi="宋体" w:hint="eastAsia"/>
                <w:color w:val="000000"/>
                <w:sz w:val="21"/>
                <w:szCs w:val="21"/>
              </w:rPr>
            </w:pPr>
            <w:r>
              <w:rPr>
                <w:rFonts w:ascii="宋体" w:eastAsia="宋体" w:hAnsi="宋体" w:hint="eastAsia"/>
                <w:color w:val="000000"/>
                <w:sz w:val="21"/>
                <w:szCs w:val="21"/>
              </w:rPr>
              <w:t>培训合格人数</w:t>
            </w:r>
          </w:p>
        </w:tc>
        <w:tc>
          <w:tcPr>
            <w:tcW w:w="720" w:type="dxa"/>
            <w:vAlign w:val="center"/>
          </w:tcPr>
          <w:p w:rsidR="000A1855" w:rsidRDefault="000A1855" w:rsidP="0041556A">
            <w:pPr>
              <w:spacing w:line="240" w:lineRule="exact"/>
              <w:jc w:val="center"/>
              <w:rPr>
                <w:rFonts w:ascii="宋体" w:eastAsia="宋体" w:hAnsi="宋体" w:hint="eastAsia"/>
                <w:color w:val="000000"/>
                <w:sz w:val="21"/>
                <w:szCs w:val="21"/>
              </w:rPr>
            </w:pPr>
            <w:r>
              <w:rPr>
                <w:rFonts w:ascii="宋体" w:eastAsia="宋体" w:hAnsi="宋体" w:hint="eastAsia"/>
                <w:color w:val="000000"/>
                <w:sz w:val="21"/>
                <w:szCs w:val="21"/>
              </w:rPr>
              <w:t>培训结业后企业经营状况得到明显改善的人数</w:t>
            </w:r>
          </w:p>
        </w:tc>
        <w:tc>
          <w:tcPr>
            <w:tcW w:w="652" w:type="dxa"/>
            <w:vAlign w:val="center"/>
          </w:tcPr>
          <w:p w:rsidR="000A1855" w:rsidRDefault="000A1855" w:rsidP="0041556A">
            <w:pPr>
              <w:spacing w:line="240" w:lineRule="exact"/>
              <w:jc w:val="center"/>
              <w:rPr>
                <w:rFonts w:ascii="宋体" w:eastAsia="宋体" w:hAnsi="宋体" w:hint="eastAsia"/>
                <w:color w:val="000000"/>
                <w:sz w:val="21"/>
                <w:szCs w:val="21"/>
              </w:rPr>
            </w:pPr>
            <w:r>
              <w:rPr>
                <w:rFonts w:ascii="宋体" w:eastAsia="宋体" w:hAnsi="宋体" w:hint="eastAsia"/>
                <w:color w:val="000000"/>
                <w:sz w:val="21"/>
                <w:szCs w:val="21"/>
              </w:rPr>
              <w:t>培训结业后企业新增就业岗位数</w:t>
            </w:r>
          </w:p>
        </w:tc>
        <w:tc>
          <w:tcPr>
            <w:tcW w:w="514" w:type="dxa"/>
            <w:tcBorders>
              <w:top w:val="nil"/>
            </w:tcBorders>
            <w:vAlign w:val="center"/>
          </w:tcPr>
          <w:p w:rsidR="000A1855" w:rsidRDefault="000A1855" w:rsidP="0041556A">
            <w:pPr>
              <w:spacing w:line="240" w:lineRule="exact"/>
              <w:jc w:val="center"/>
              <w:rPr>
                <w:rFonts w:ascii="宋体" w:eastAsia="宋体" w:hAnsi="宋体" w:hint="eastAsia"/>
                <w:color w:val="000000"/>
                <w:sz w:val="21"/>
                <w:szCs w:val="21"/>
              </w:rPr>
            </w:pPr>
          </w:p>
        </w:tc>
        <w:tc>
          <w:tcPr>
            <w:tcW w:w="510" w:type="dxa"/>
            <w:vAlign w:val="center"/>
          </w:tcPr>
          <w:p w:rsidR="000A1855" w:rsidRDefault="000A1855" w:rsidP="0041556A">
            <w:pPr>
              <w:spacing w:line="240" w:lineRule="exact"/>
              <w:jc w:val="center"/>
              <w:rPr>
                <w:rFonts w:ascii="宋体" w:eastAsia="宋体" w:hAnsi="宋体" w:hint="eastAsia"/>
                <w:color w:val="000000"/>
                <w:sz w:val="21"/>
                <w:szCs w:val="21"/>
              </w:rPr>
            </w:pPr>
            <w:r>
              <w:rPr>
                <w:rFonts w:ascii="宋体" w:eastAsia="宋体" w:hAnsi="宋体" w:hint="eastAsia"/>
                <w:color w:val="000000"/>
                <w:sz w:val="21"/>
                <w:szCs w:val="21"/>
              </w:rPr>
              <w:t>培训合格人数</w:t>
            </w:r>
          </w:p>
        </w:tc>
        <w:tc>
          <w:tcPr>
            <w:tcW w:w="672" w:type="dxa"/>
            <w:vAlign w:val="center"/>
          </w:tcPr>
          <w:p w:rsidR="000A1855" w:rsidRDefault="000A1855" w:rsidP="0041556A">
            <w:pPr>
              <w:spacing w:line="240" w:lineRule="exact"/>
              <w:jc w:val="center"/>
              <w:rPr>
                <w:rFonts w:ascii="宋体" w:eastAsia="宋体" w:hAnsi="宋体" w:hint="eastAsia"/>
                <w:color w:val="000000"/>
                <w:sz w:val="21"/>
                <w:szCs w:val="21"/>
              </w:rPr>
            </w:pPr>
            <w:r>
              <w:rPr>
                <w:rFonts w:ascii="宋体" w:eastAsia="宋体" w:hAnsi="宋体" w:hint="eastAsia"/>
                <w:color w:val="000000"/>
                <w:sz w:val="21"/>
                <w:szCs w:val="21"/>
              </w:rPr>
              <w:t>培训结业后企业得到扩大发展的人数</w:t>
            </w:r>
          </w:p>
        </w:tc>
      </w:tr>
      <w:tr w:rsidR="000A1855" w:rsidTr="0041556A">
        <w:trPr>
          <w:trHeight w:val="459"/>
          <w:jc w:val="center"/>
        </w:trPr>
        <w:tc>
          <w:tcPr>
            <w:tcW w:w="414" w:type="dxa"/>
          </w:tcPr>
          <w:p w:rsidR="000A1855" w:rsidRDefault="000A1855" w:rsidP="0041556A">
            <w:pPr>
              <w:spacing w:line="260" w:lineRule="exact"/>
              <w:rPr>
                <w:rFonts w:ascii="宋体" w:eastAsia="宋体" w:hAnsi="宋体" w:hint="eastAsia"/>
                <w:color w:val="000000"/>
                <w:sz w:val="21"/>
                <w:szCs w:val="21"/>
              </w:rPr>
            </w:pPr>
          </w:p>
        </w:tc>
        <w:tc>
          <w:tcPr>
            <w:tcW w:w="378" w:type="dxa"/>
          </w:tcPr>
          <w:p w:rsidR="000A1855" w:rsidRDefault="000A1855" w:rsidP="0041556A">
            <w:pPr>
              <w:spacing w:line="260" w:lineRule="exact"/>
              <w:rPr>
                <w:rFonts w:ascii="宋体" w:eastAsia="宋体" w:hAnsi="宋体" w:hint="eastAsia"/>
                <w:color w:val="000000"/>
                <w:sz w:val="21"/>
                <w:szCs w:val="21"/>
              </w:rPr>
            </w:pPr>
          </w:p>
        </w:tc>
        <w:tc>
          <w:tcPr>
            <w:tcW w:w="432" w:type="dxa"/>
          </w:tcPr>
          <w:p w:rsidR="000A1855" w:rsidRDefault="000A1855" w:rsidP="0041556A">
            <w:pPr>
              <w:spacing w:line="260" w:lineRule="exact"/>
              <w:rPr>
                <w:rFonts w:ascii="宋体" w:eastAsia="宋体" w:hAnsi="宋体" w:hint="eastAsia"/>
                <w:color w:val="000000"/>
                <w:sz w:val="21"/>
                <w:szCs w:val="21"/>
              </w:rPr>
            </w:pPr>
          </w:p>
        </w:tc>
        <w:tc>
          <w:tcPr>
            <w:tcW w:w="540" w:type="dxa"/>
          </w:tcPr>
          <w:p w:rsidR="000A1855" w:rsidRDefault="000A1855" w:rsidP="0041556A">
            <w:pPr>
              <w:spacing w:line="260" w:lineRule="exact"/>
              <w:rPr>
                <w:rFonts w:ascii="宋体" w:eastAsia="宋体" w:hAnsi="宋体" w:hint="eastAsia"/>
                <w:color w:val="000000"/>
                <w:sz w:val="21"/>
                <w:szCs w:val="21"/>
              </w:rPr>
            </w:pPr>
          </w:p>
        </w:tc>
        <w:tc>
          <w:tcPr>
            <w:tcW w:w="540" w:type="dxa"/>
          </w:tcPr>
          <w:p w:rsidR="000A1855" w:rsidRDefault="000A1855" w:rsidP="0041556A">
            <w:pPr>
              <w:spacing w:line="260" w:lineRule="exact"/>
              <w:rPr>
                <w:rFonts w:ascii="宋体" w:eastAsia="宋体" w:hAnsi="宋体" w:hint="eastAsia"/>
                <w:color w:val="000000"/>
                <w:sz w:val="21"/>
                <w:szCs w:val="21"/>
              </w:rPr>
            </w:pPr>
          </w:p>
        </w:tc>
        <w:tc>
          <w:tcPr>
            <w:tcW w:w="540" w:type="dxa"/>
          </w:tcPr>
          <w:p w:rsidR="000A1855" w:rsidRDefault="000A1855" w:rsidP="0041556A">
            <w:pPr>
              <w:spacing w:line="260" w:lineRule="exact"/>
              <w:rPr>
                <w:rFonts w:ascii="宋体" w:eastAsia="宋体" w:hAnsi="宋体" w:hint="eastAsia"/>
                <w:color w:val="000000"/>
                <w:sz w:val="21"/>
                <w:szCs w:val="21"/>
              </w:rPr>
            </w:pPr>
          </w:p>
        </w:tc>
        <w:tc>
          <w:tcPr>
            <w:tcW w:w="540" w:type="dxa"/>
          </w:tcPr>
          <w:p w:rsidR="000A1855" w:rsidRDefault="000A1855" w:rsidP="0041556A">
            <w:pPr>
              <w:spacing w:line="260" w:lineRule="exact"/>
              <w:rPr>
                <w:rFonts w:ascii="宋体" w:eastAsia="宋体" w:hAnsi="宋体" w:hint="eastAsia"/>
                <w:color w:val="000000"/>
                <w:sz w:val="21"/>
                <w:szCs w:val="21"/>
              </w:rPr>
            </w:pPr>
          </w:p>
        </w:tc>
        <w:tc>
          <w:tcPr>
            <w:tcW w:w="540" w:type="dxa"/>
          </w:tcPr>
          <w:p w:rsidR="000A1855" w:rsidRDefault="000A1855" w:rsidP="0041556A">
            <w:pPr>
              <w:spacing w:line="260" w:lineRule="exact"/>
              <w:rPr>
                <w:rFonts w:ascii="宋体" w:eastAsia="宋体" w:hAnsi="宋体" w:hint="eastAsia"/>
                <w:color w:val="000000"/>
                <w:sz w:val="21"/>
                <w:szCs w:val="21"/>
              </w:rPr>
            </w:pPr>
          </w:p>
        </w:tc>
        <w:tc>
          <w:tcPr>
            <w:tcW w:w="720" w:type="dxa"/>
          </w:tcPr>
          <w:p w:rsidR="000A1855" w:rsidRDefault="000A1855" w:rsidP="0041556A">
            <w:pPr>
              <w:spacing w:line="260" w:lineRule="exact"/>
              <w:rPr>
                <w:rFonts w:ascii="宋体" w:eastAsia="宋体" w:hAnsi="宋体" w:hint="eastAsia"/>
                <w:color w:val="000000"/>
                <w:sz w:val="21"/>
                <w:szCs w:val="21"/>
              </w:rPr>
            </w:pPr>
          </w:p>
        </w:tc>
        <w:tc>
          <w:tcPr>
            <w:tcW w:w="720" w:type="dxa"/>
          </w:tcPr>
          <w:p w:rsidR="000A1855" w:rsidRDefault="000A1855" w:rsidP="0041556A">
            <w:pPr>
              <w:spacing w:line="260" w:lineRule="exact"/>
              <w:rPr>
                <w:rFonts w:ascii="宋体" w:eastAsia="宋体" w:hAnsi="宋体" w:hint="eastAsia"/>
                <w:color w:val="000000"/>
                <w:sz w:val="21"/>
                <w:szCs w:val="21"/>
              </w:rPr>
            </w:pPr>
          </w:p>
        </w:tc>
        <w:tc>
          <w:tcPr>
            <w:tcW w:w="540" w:type="dxa"/>
          </w:tcPr>
          <w:p w:rsidR="000A1855" w:rsidRDefault="000A1855" w:rsidP="0041556A">
            <w:pPr>
              <w:spacing w:line="260" w:lineRule="exact"/>
              <w:rPr>
                <w:rFonts w:ascii="宋体" w:eastAsia="宋体" w:hAnsi="宋体" w:hint="eastAsia"/>
                <w:color w:val="000000"/>
                <w:sz w:val="21"/>
                <w:szCs w:val="21"/>
              </w:rPr>
            </w:pPr>
          </w:p>
        </w:tc>
        <w:tc>
          <w:tcPr>
            <w:tcW w:w="478" w:type="dxa"/>
          </w:tcPr>
          <w:p w:rsidR="000A1855" w:rsidRDefault="000A1855" w:rsidP="0041556A">
            <w:pPr>
              <w:spacing w:line="260" w:lineRule="exact"/>
              <w:rPr>
                <w:rFonts w:ascii="宋体" w:eastAsia="宋体" w:hAnsi="宋体" w:hint="eastAsia"/>
                <w:color w:val="000000"/>
                <w:sz w:val="21"/>
                <w:szCs w:val="21"/>
              </w:rPr>
            </w:pPr>
          </w:p>
        </w:tc>
        <w:tc>
          <w:tcPr>
            <w:tcW w:w="648" w:type="dxa"/>
          </w:tcPr>
          <w:p w:rsidR="000A1855" w:rsidRDefault="000A1855" w:rsidP="0041556A">
            <w:pPr>
              <w:spacing w:line="260" w:lineRule="exact"/>
              <w:rPr>
                <w:rFonts w:ascii="宋体" w:eastAsia="宋体" w:hAnsi="宋体" w:hint="eastAsia"/>
                <w:color w:val="000000"/>
                <w:sz w:val="21"/>
                <w:szCs w:val="21"/>
              </w:rPr>
            </w:pPr>
          </w:p>
        </w:tc>
        <w:tc>
          <w:tcPr>
            <w:tcW w:w="720" w:type="dxa"/>
          </w:tcPr>
          <w:p w:rsidR="000A1855" w:rsidRDefault="000A1855" w:rsidP="0041556A">
            <w:pPr>
              <w:spacing w:line="260" w:lineRule="exact"/>
              <w:rPr>
                <w:rFonts w:ascii="宋体" w:eastAsia="宋体" w:hAnsi="宋体" w:hint="eastAsia"/>
                <w:color w:val="000000"/>
                <w:sz w:val="21"/>
                <w:szCs w:val="21"/>
              </w:rPr>
            </w:pPr>
          </w:p>
        </w:tc>
        <w:tc>
          <w:tcPr>
            <w:tcW w:w="720" w:type="dxa"/>
          </w:tcPr>
          <w:p w:rsidR="000A1855" w:rsidRDefault="000A1855" w:rsidP="0041556A">
            <w:pPr>
              <w:spacing w:line="260" w:lineRule="exact"/>
              <w:rPr>
                <w:rFonts w:ascii="宋体" w:eastAsia="宋体" w:hAnsi="宋体" w:hint="eastAsia"/>
                <w:color w:val="000000"/>
                <w:sz w:val="21"/>
                <w:szCs w:val="21"/>
              </w:rPr>
            </w:pPr>
          </w:p>
        </w:tc>
        <w:tc>
          <w:tcPr>
            <w:tcW w:w="665" w:type="dxa"/>
          </w:tcPr>
          <w:p w:rsidR="000A1855" w:rsidRDefault="000A1855" w:rsidP="0041556A">
            <w:pPr>
              <w:spacing w:line="260" w:lineRule="exact"/>
              <w:rPr>
                <w:rFonts w:ascii="宋体" w:eastAsia="宋体" w:hAnsi="宋体" w:hint="eastAsia"/>
                <w:color w:val="000000"/>
                <w:sz w:val="21"/>
                <w:szCs w:val="21"/>
              </w:rPr>
            </w:pPr>
          </w:p>
        </w:tc>
        <w:tc>
          <w:tcPr>
            <w:tcW w:w="720" w:type="dxa"/>
          </w:tcPr>
          <w:p w:rsidR="000A1855" w:rsidRDefault="000A1855" w:rsidP="0041556A">
            <w:pPr>
              <w:spacing w:line="260" w:lineRule="exact"/>
              <w:rPr>
                <w:rFonts w:ascii="宋体" w:eastAsia="宋体" w:hAnsi="宋体" w:hint="eastAsia"/>
                <w:color w:val="000000"/>
                <w:sz w:val="21"/>
                <w:szCs w:val="21"/>
              </w:rPr>
            </w:pPr>
          </w:p>
        </w:tc>
        <w:tc>
          <w:tcPr>
            <w:tcW w:w="720" w:type="dxa"/>
          </w:tcPr>
          <w:p w:rsidR="000A1855" w:rsidRDefault="000A1855" w:rsidP="0041556A">
            <w:pPr>
              <w:spacing w:line="260" w:lineRule="exact"/>
              <w:rPr>
                <w:rFonts w:ascii="宋体" w:eastAsia="宋体" w:hAnsi="宋体" w:hint="eastAsia"/>
                <w:color w:val="000000"/>
                <w:sz w:val="21"/>
                <w:szCs w:val="21"/>
              </w:rPr>
            </w:pPr>
          </w:p>
        </w:tc>
        <w:tc>
          <w:tcPr>
            <w:tcW w:w="540" w:type="dxa"/>
          </w:tcPr>
          <w:p w:rsidR="000A1855" w:rsidRDefault="000A1855" w:rsidP="0041556A">
            <w:pPr>
              <w:spacing w:line="260" w:lineRule="exact"/>
              <w:rPr>
                <w:rFonts w:ascii="宋体" w:eastAsia="宋体" w:hAnsi="宋体" w:hint="eastAsia"/>
                <w:color w:val="000000"/>
                <w:sz w:val="21"/>
                <w:szCs w:val="21"/>
              </w:rPr>
            </w:pPr>
          </w:p>
        </w:tc>
        <w:tc>
          <w:tcPr>
            <w:tcW w:w="516" w:type="dxa"/>
          </w:tcPr>
          <w:p w:rsidR="000A1855" w:rsidRDefault="000A1855" w:rsidP="0041556A">
            <w:pPr>
              <w:spacing w:line="260" w:lineRule="exact"/>
              <w:rPr>
                <w:rFonts w:ascii="宋体" w:eastAsia="宋体" w:hAnsi="宋体" w:hint="eastAsia"/>
                <w:color w:val="000000"/>
                <w:sz w:val="21"/>
                <w:szCs w:val="21"/>
              </w:rPr>
            </w:pPr>
          </w:p>
        </w:tc>
        <w:tc>
          <w:tcPr>
            <w:tcW w:w="720" w:type="dxa"/>
          </w:tcPr>
          <w:p w:rsidR="000A1855" w:rsidRDefault="000A1855" w:rsidP="0041556A">
            <w:pPr>
              <w:spacing w:line="260" w:lineRule="exact"/>
              <w:rPr>
                <w:rFonts w:ascii="宋体" w:eastAsia="宋体" w:hAnsi="宋体" w:hint="eastAsia"/>
                <w:color w:val="000000"/>
                <w:sz w:val="21"/>
                <w:szCs w:val="21"/>
              </w:rPr>
            </w:pPr>
          </w:p>
        </w:tc>
        <w:tc>
          <w:tcPr>
            <w:tcW w:w="652" w:type="dxa"/>
          </w:tcPr>
          <w:p w:rsidR="000A1855" w:rsidRDefault="000A1855" w:rsidP="0041556A">
            <w:pPr>
              <w:spacing w:line="260" w:lineRule="exact"/>
              <w:rPr>
                <w:rFonts w:ascii="宋体" w:eastAsia="宋体" w:hAnsi="宋体" w:hint="eastAsia"/>
                <w:color w:val="000000"/>
                <w:sz w:val="21"/>
                <w:szCs w:val="21"/>
              </w:rPr>
            </w:pPr>
          </w:p>
        </w:tc>
        <w:tc>
          <w:tcPr>
            <w:tcW w:w="514" w:type="dxa"/>
          </w:tcPr>
          <w:p w:rsidR="000A1855" w:rsidRDefault="000A1855" w:rsidP="0041556A">
            <w:pPr>
              <w:spacing w:line="260" w:lineRule="exact"/>
              <w:rPr>
                <w:rFonts w:ascii="宋体" w:eastAsia="宋体" w:hAnsi="宋体" w:hint="eastAsia"/>
                <w:color w:val="000000"/>
                <w:sz w:val="21"/>
                <w:szCs w:val="21"/>
              </w:rPr>
            </w:pPr>
          </w:p>
        </w:tc>
        <w:tc>
          <w:tcPr>
            <w:tcW w:w="510" w:type="dxa"/>
          </w:tcPr>
          <w:p w:rsidR="000A1855" w:rsidRDefault="000A1855" w:rsidP="0041556A">
            <w:pPr>
              <w:spacing w:line="260" w:lineRule="exact"/>
              <w:rPr>
                <w:rFonts w:ascii="宋体" w:eastAsia="宋体" w:hAnsi="宋体" w:hint="eastAsia"/>
                <w:color w:val="000000"/>
                <w:sz w:val="21"/>
                <w:szCs w:val="21"/>
              </w:rPr>
            </w:pPr>
          </w:p>
        </w:tc>
        <w:tc>
          <w:tcPr>
            <w:tcW w:w="672" w:type="dxa"/>
          </w:tcPr>
          <w:p w:rsidR="000A1855" w:rsidRDefault="000A1855" w:rsidP="0041556A">
            <w:pPr>
              <w:spacing w:line="260" w:lineRule="exact"/>
              <w:rPr>
                <w:rFonts w:ascii="宋体" w:eastAsia="宋体" w:hAnsi="宋体" w:hint="eastAsia"/>
                <w:color w:val="000000"/>
                <w:sz w:val="21"/>
                <w:szCs w:val="21"/>
              </w:rPr>
            </w:pPr>
          </w:p>
        </w:tc>
      </w:tr>
    </w:tbl>
    <w:p w:rsidR="000A1855" w:rsidRDefault="000A1855" w:rsidP="000A1855">
      <w:pPr>
        <w:spacing w:line="280" w:lineRule="exact"/>
        <w:rPr>
          <w:rFonts w:ascii="宋体" w:eastAsia="宋体" w:hAnsi="宋体" w:hint="eastAsia"/>
          <w:color w:val="000000"/>
          <w:sz w:val="21"/>
          <w:szCs w:val="21"/>
        </w:rPr>
      </w:pPr>
      <w:r>
        <w:rPr>
          <w:rFonts w:ascii="宋体" w:eastAsia="宋体" w:hAnsi="宋体" w:hint="eastAsia"/>
          <w:color w:val="000000"/>
          <w:sz w:val="21"/>
          <w:szCs w:val="21"/>
        </w:rPr>
        <w:t>指标解释：</w:t>
      </w:r>
    </w:p>
    <w:p w:rsidR="000A1855" w:rsidRDefault="000A1855" w:rsidP="000A1855">
      <w:pPr>
        <w:spacing w:line="280" w:lineRule="exact"/>
        <w:rPr>
          <w:rFonts w:eastAsia="宋体"/>
          <w:color w:val="000000"/>
          <w:sz w:val="21"/>
          <w:szCs w:val="21"/>
        </w:rPr>
      </w:pPr>
      <w:r>
        <w:rPr>
          <w:rFonts w:eastAsia="宋体"/>
          <w:color w:val="000000"/>
          <w:sz w:val="21"/>
          <w:szCs w:val="21"/>
        </w:rPr>
        <w:t>1</w:t>
      </w:r>
      <w:r>
        <w:rPr>
          <w:rFonts w:eastAsia="宋体" w:hAnsi="宋体"/>
          <w:color w:val="000000"/>
          <w:sz w:val="21"/>
          <w:szCs w:val="21"/>
        </w:rPr>
        <w:t>、</w:t>
      </w:r>
      <w:r>
        <w:rPr>
          <w:rFonts w:eastAsia="宋体" w:hAnsi="宋体"/>
          <w:b/>
          <w:color w:val="000000"/>
          <w:sz w:val="21"/>
          <w:szCs w:val="21"/>
          <w:u w:val="single"/>
        </w:rPr>
        <w:t>定点培训机构数</w:t>
      </w:r>
      <w:r>
        <w:rPr>
          <w:rFonts w:eastAsia="宋体" w:hAnsi="宋体"/>
          <w:color w:val="000000"/>
          <w:sz w:val="21"/>
          <w:szCs w:val="21"/>
        </w:rPr>
        <w:t>是</w:t>
      </w:r>
      <w:proofErr w:type="gramStart"/>
      <w:r>
        <w:rPr>
          <w:rFonts w:eastAsia="宋体" w:hAnsi="宋体"/>
          <w:color w:val="000000"/>
          <w:sz w:val="21"/>
          <w:szCs w:val="21"/>
        </w:rPr>
        <w:t>指得到</w:t>
      </w:r>
      <w:proofErr w:type="gramEnd"/>
      <w:r>
        <w:rPr>
          <w:rFonts w:eastAsia="宋体" w:hAnsi="宋体"/>
          <w:color w:val="000000"/>
          <w:sz w:val="21"/>
          <w:szCs w:val="21"/>
        </w:rPr>
        <w:t>劳动保障部门认定，具有举办创业培训资格的培训机构数。</w:t>
      </w:r>
    </w:p>
    <w:p w:rsidR="000A1855" w:rsidRDefault="000A1855" w:rsidP="000A1855">
      <w:pPr>
        <w:spacing w:line="280" w:lineRule="exact"/>
        <w:rPr>
          <w:rFonts w:eastAsia="宋体"/>
          <w:color w:val="000000"/>
          <w:sz w:val="21"/>
          <w:szCs w:val="21"/>
        </w:rPr>
      </w:pPr>
      <w:r>
        <w:rPr>
          <w:rFonts w:eastAsia="宋体"/>
          <w:color w:val="000000"/>
          <w:sz w:val="21"/>
          <w:szCs w:val="21"/>
        </w:rPr>
        <w:t>2</w:t>
      </w:r>
      <w:r>
        <w:rPr>
          <w:rFonts w:eastAsia="宋体" w:hAnsi="宋体"/>
          <w:color w:val="000000"/>
          <w:sz w:val="21"/>
          <w:szCs w:val="21"/>
        </w:rPr>
        <w:t>、</w:t>
      </w:r>
      <w:r>
        <w:rPr>
          <w:rFonts w:eastAsia="宋体"/>
          <w:b/>
          <w:color w:val="000000"/>
          <w:sz w:val="21"/>
          <w:szCs w:val="21"/>
          <w:u w:val="single"/>
        </w:rPr>
        <w:t>SIYB</w:t>
      </w:r>
      <w:r>
        <w:rPr>
          <w:rFonts w:eastAsia="宋体" w:hAnsi="宋体"/>
          <w:b/>
          <w:color w:val="000000"/>
          <w:sz w:val="21"/>
          <w:szCs w:val="21"/>
          <w:u w:val="single"/>
        </w:rPr>
        <w:t>教师人数</w:t>
      </w:r>
      <w:r>
        <w:rPr>
          <w:rFonts w:eastAsia="宋体" w:hAnsi="宋体"/>
          <w:color w:val="000000"/>
          <w:sz w:val="21"/>
          <w:szCs w:val="21"/>
        </w:rPr>
        <w:t>是指参加省组织的创业培训师资培训班，并获得《创业培训师资合格证书》的教师人数，包括</w:t>
      </w:r>
      <w:r>
        <w:rPr>
          <w:rFonts w:eastAsia="宋体"/>
          <w:color w:val="000000"/>
          <w:sz w:val="21"/>
          <w:szCs w:val="21"/>
        </w:rPr>
        <w:t>GYB</w:t>
      </w:r>
      <w:r>
        <w:rPr>
          <w:rFonts w:eastAsia="宋体" w:hAnsi="宋体"/>
          <w:color w:val="000000"/>
          <w:sz w:val="21"/>
          <w:szCs w:val="21"/>
        </w:rPr>
        <w:t>、</w:t>
      </w:r>
      <w:r>
        <w:rPr>
          <w:rFonts w:eastAsia="宋体"/>
          <w:color w:val="000000"/>
          <w:sz w:val="21"/>
          <w:szCs w:val="21"/>
        </w:rPr>
        <w:t>SYB</w:t>
      </w:r>
      <w:r>
        <w:rPr>
          <w:rFonts w:eastAsia="宋体" w:hAnsi="宋体"/>
          <w:color w:val="000000"/>
          <w:sz w:val="21"/>
          <w:szCs w:val="21"/>
        </w:rPr>
        <w:t>、</w:t>
      </w:r>
      <w:r>
        <w:rPr>
          <w:rFonts w:eastAsia="宋体"/>
          <w:color w:val="000000"/>
          <w:sz w:val="21"/>
          <w:szCs w:val="21"/>
        </w:rPr>
        <w:t>IYB</w:t>
      </w:r>
      <w:r>
        <w:rPr>
          <w:rFonts w:eastAsia="宋体" w:hAnsi="宋体"/>
          <w:color w:val="000000"/>
          <w:sz w:val="21"/>
          <w:szCs w:val="21"/>
        </w:rPr>
        <w:t>和</w:t>
      </w:r>
      <w:r>
        <w:rPr>
          <w:rFonts w:eastAsia="宋体"/>
          <w:color w:val="000000"/>
          <w:sz w:val="21"/>
          <w:szCs w:val="21"/>
        </w:rPr>
        <w:t>EYB</w:t>
      </w:r>
      <w:r>
        <w:rPr>
          <w:rFonts w:eastAsia="宋体" w:hAnsi="宋体"/>
          <w:color w:val="000000"/>
          <w:sz w:val="21"/>
          <w:szCs w:val="21"/>
        </w:rPr>
        <w:t>教师。</w:t>
      </w:r>
    </w:p>
    <w:p w:rsidR="000A1855" w:rsidRDefault="000A1855" w:rsidP="000A1855">
      <w:pPr>
        <w:spacing w:line="280" w:lineRule="exact"/>
        <w:rPr>
          <w:rFonts w:eastAsia="宋体"/>
          <w:color w:val="000000"/>
          <w:sz w:val="21"/>
          <w:szCs w:val="21"/>
        </w:rPr>
      </w:pPr>
      <w:r>
        <w:rPr>
          <w:rFonts w:eastAsia="宋体"/>
          <w:color w:val="000000"/>
          <w:sz w:val="21"/>
          <w:szCs w:val="21"/>
        </w:rPr>
        <w:t>3</w:t>
      </w:r>
      <w:r>
        <w:rPr>
          <w:rFonts w:eastAsia="宋体" w:hAnsi="宋体"/>
          <w:color w:val="000000"/>
          <w:sz w:val="21"/>
          <w:szCs w:val="21"/>
        </w:rPr>
        <w:t>、</w:t>
      </w:r>
      <w:r>
        <w:rPr>
          <w:rFonts w:eastAsia="宋体"/>
          <w:b/>
          <w:color w:val="000000"/>
          <w:sz w:val="21"/>
          <w:szCs w:val="21"/>
          <w:u w:val="single"/>
        </w:rPr>
        <w:t>SYB</w:t>
      </w:r>
      <w:r>
        <w:rPr>
          <w:rFonts w:eastAsia="宋体" w:hAnsi="宋体"/>
          <w:b/>
          <w:color w:val="000000"/>
          <w:sz w:val="21"/>
          <w:szCs w:val="21"/>
          <w:u w:val="single"/>
        </w:rPr>
        <w:t>培训人数</w:t>
      </w:r>
      <w:r>
        <w:rPr>
          <w:rFonts w:eastAsia="宋体" w:hAnsi="宋体"/>
          <w:color w:val="000000"/>
          <w:sz w:val="21"/>
          <w:szCs w:val="21"/>
        </w:rPr>
        <w:t>是指参加培训前没有创办企业（或劳动组织）的学员人数。</w:t>
      </w:r>
    </w:p>
    <w:p w:rsidR="000A1855" w:rsidRDefault="000A1855" w:rsidP="000A1855">
      <w:pPr>
        <w:spacing w:line="280" w:lineRule="exact"/>
        <w:rPr>
          <w:rFonts w:eastAsia="宋体"/>
          <w:color w:val="000000"/>
          <w:sz w:val="21"/>
          <w:szCs w:val="21"/>
        </w:rPr>
      </w:pPr>
      <w:r>
        <w:rPr>
          <w:rFonts w:eastAsia="宋体"/>
          <w:color w:val="000000"/>
          <w:sz w:val="21"/>
          <w:szCs w:val="21"/>
        </w:rPr>
        <w:t>4</w:t>
      </w:r>
      <w:r>
        <w:rPr>
          <w:rFonts w:eastAsia="宋体" w:hAnsi="宋体"/>
          <w:color w:val="000000"/>
          <w:sz w:val="21"/>
          <w:szCs w:val="21"/>
        </w:rPr>
        <w:t>、</w:t>
      </w:r>
      <w:r>
        <w:rPr>
          <w:rFonts w:eastAsia="宋体"/>
          <w:b/>
          <w:color w:val="000000"/>
          <w:sz w:val="21"/>
          <w:szCs w:val="21"/>
          <w:u w:val="single"/>
        </w:rPr>
        <w:t>SYB</w:t>
      </w:r>
      <w:r>
        <w:rPr>
          <w:rFonts w:eastAsia="宋体" w:hAnsi="宋体"/>
          <w:b/>
          <w:color w:val="000000"/>
          <w:sz w:val="21"/>
          <w:szCs w:val="21"/>
          <w:u w:val="single"/>
        </w:rPr>
        <w:t>培训合格人数</w:t>
      </w:r>
      <w:r>
        <w:rPr>
          <w:rFonts w:eastAsia="宋体" w:hAnsi="宋体"/>
          <w:color w:val="000000"/>
          <w:sz w:val="21"/>
          <w:szCs w:val="21"/>
        </w:rPr>
        <w:t>是指参加培训后，完成创业计划书，并经劳动保障部门组织或认可的专家论证可行的人数。</w:t>
      </w:r>
    </w:p>
    <w:p w:rsidR="000A1855" w:rsidRDefault="000A1855" w:rsidP="000A1855">
      <w:pPr>
        <w:spacing w:line="280" w:lineRule="exact"/>
        <w:rPr>
          <w:rFonts w:eastAsia="宋体"/>
          <w:color w:val="000000"/>
          <w:sz w:val="21"/>
          <w:szCs w:val="21"/>
        </w:rPr>
      </w:pPr>
      <w:r>
        <w:rPr>
          <w:rFonts w:eastAsia="宋体"/>
          <w:color w:val="000000"/>
          <w:sz w:val="21"/>
          <w:szCs w:val="21"/>
        </w:rPr>
        <w:t>5</w:t>
      </w:r>
      <w:r>
        <w:rPr>
          <w:rFonts w:eastAsia="宋体" w:hAnsi="宋体"/>
          <w:color w:val="000000"/>
          <w:sz w:val="21"/>
          <w:szCs w:val="21"/>
        </w:rPr>
        <w:t>、</w:t>
      </w:r>
      <w:r>
        <w:rPr>
          <w:rFonts w:eastAsia="宋体"/>
          <w:b/>
          <w:color w:val="000000"/>
          <w:sz w:val="21"/>
          <w:szCs w:val="21"/>
          <w:u w:val="single"/>
        </w:rPr>
        <w:t>SYB</w:t>
      </w:r>
      <w:r>
        <w:rPr>
          <w:rFonts w:eastAsia="宋体" w:hAnsi="宋体"/>
          <w:b/>
          <w:color w:val="000000"/>
          <w:sz w:val="21"/>
          <w:szCs w:val="21"/>
          <w:u w:val="single"/>
        </w:rPr>
        <w:t>培训结业后成功创办企业人数</w:t>
      </w:r>
      <w:r>
        <w:rPr>
          <w:rFonts w:eastAsia="宋体" w:hAnsi="宋体"/>
          <w:color w:val="000000"/>
          <w:sz w:val="21"/>
          <w:szCs w:val="21"/>
        </w:rPr>
        <w:t>是</w:t>
      </w:r>
      <w:proofErr w:type="gramStart"/>
      <w:r>
        <w:rPr>
          <w:rFonts w:eastAsia="宋体" w:hAnsi="宋体"/>
          <w:color w:val="000000"/>
          <w:sz w:val="21"/>
          <w:szCs w:val="21"/>
        </w:rPr>
        <w:t>指培训</w:t>
      </w:r>
      <w:proofErr w:type="gramEnd"/>
      <w:r>
        <w:rPr>
          <w:rFonts w:eastAsia="宋体" w:hAnsi="宋体"/>
          <w:color w:val="000000"/>
          <w:sz w:val="21"/>
          <w:szCs w:val="21"/>
        </w:rPr>
        <w:t>结束后创办企业、领取企业法人经营执照的人数，包括参加本季度培训结业后当期创办企业人数以及参加上季度培训结业后没有马上创办企业，但在本季度创办了企业的人数。</w:t>
      </w:r>
    </w:p>
    <w:p w:rsidR="000A1855" w:rsidRDefault="000A1855" w:rsidP="000A1855">
      <w:pPr>
        <w:spacing w:line="280" w:lineRule="exact"/>
        <w:rPr>
          <w:rFonts w:eastAsia="宋体"/>
          <w:color w:val="000000"/>
          <w:sz w:val="21"/>
          <w:szCs w:val="21"/>
        </w:rPr>
      </w:pPr>
      <w:r>
        <w:rPr>
          <w:rFonts w:eastAsia="宋体"/>
          <w:color w:val="000000"/>
          <w:sz w:val="21"/>
          <w:szCs w:val="21"/>
        </w:rPr>
        <w:t>6</w:t>
      </w:r>
      <w:r>
        <w:rPr>
          <w:rFonts w:eastAsia="宋体" w:hAnsi="宋体"/>
          <w:color w:val="000000"/>
          <w:sz w:val="21"/>
          <w:szCs w:val="21"/>
        </w:rPr>
        <w:t>、</w:t>
      </w:r>
      <w:r>
        <w:rPr>
          <w:rFonts w:eastAsia="宋体"/>
          <w:b/>
          <w:color w:val="000000"/>
          <w:sz w:val="21"/>
          <w:szCs w:val="21"/>
          <w:u w:val="single"/>
        </w:rPr>
        <w:t>SYB</w:t>
      </w:r>
      <w:r>
        <w:rPr>
          <w:rFonts w:eastAsia="宋体" w:hAnsi="宋体"/>
          <w:b/>
          <w:color w:val="000000"/>
          <w:sz w:val="21"/>
          <w:szCs w:val="21"/>
          <w:u w:val="single"/>
        </w:rPr>
        <w:t>培训结业后成功实现自谋职业人数</w:t>
      </w:r>
      <w:r>
        <w:rPr>
          <w:rFonts w:eastAsia="宋体" w:hAnsi="宋体"/>
          <w:color w:val="000000"/>
          <w:sz w:val="21"/>
          <w:szCs w:val="21"/>
        </w:rPr>
        <w:t>是</w:t>
      </w:r>
      <w:proofErr w:type="gramStart"/>
      <w:r>
        <w:rPr>
          <w:rFonts w:eastAsia="宋体" w:hAnsi="宋体"/>
          <w:color w:val="000000"/>
          <w:sz w:val="21"/>
          <w:szCs w:val="21"/>
        </w:rPr>
        <w:t>指培训</w:t>
      </w:r>
      <w:proofErr w:type="gramEnd"/>
      <w:r>
        <w:rPr>
          <w:rFonts w:eastAsia="宋体" w:hAnsi="宋体"/>
          <w:color w:val="000000"/>
          <w:sz w:val="21"/>
          <w:szCs w:val="21"/>
        </w:rPr>
        <w:t>结束后成功实现自谋职业，领取个体工商户经营执照以及其他摆摊设点的自谋职业的人数，包括本季度培训结业后当期实现自谋职业人数以及参加上季度培训结业后没有马上实现自谋职业，但在本季度实现了自谋职业的人数。</w:t>
      </w:r>
    </w:p>
    <w:p w:rsidR="000A1855" w:rsidRDefault="000A1855" w:rsidP="000A1855">
      <w:pPr>
        <w:spacing w:line="280" w:lineRule="exact"/>
        <w:rPr>
          <w:rFonts w:eastAsia="宋体"/>
          <w:color w:val="000000"/>
          <w:sz w:val="21"/>
          <w:szCs w:val="21"/>
        </w:rPr>
      </w:pPr>
      <w:r>
        <w:rPr>
          <w:rFonts w:eastAsia="宋体"/>
          <w:color w:val="000000"/>
          <w:sz w:val="21"/>
          <w:szCs w:val="21"/>
        </w:rPr>
        <w:t>7</w:t>
      </w:r>
      <w:r>
        <w:rPr>
          <w:rFonts w:eastAsia="宋体" w:hAnsi="宋体"/>
          <w:color w:val="000000"/>
          <w:sz w:val="21"/>
          <w:szCs w:val="21"/>
        </w:rPr>
        <w:t>、</w:t>
      </w:r>
      <w:r>
        <w:rPr>
          <w:rFonts w:eastAsia="宋体"/>
          <w:b/>
          <w:color w:val="000000"/>
          <w:sz w:val="21"/>
          <w:szCs w:val="21"/>
          <w:u w:val="single"/>
        </w:rPr>
        <w:t>SYB</w:t>
      </w:r>
      <w:r>
        <w:rPr>
          <w:rFonts w:eastAsia="宋体" w:hAnsi="宋体"/>
          <w:b/>
          <w:color w:val="000000"/>
          <w:sz w:val="21"/>
          <w:szCs w:val="21"/>
          <w:u w:val="single"/>
        </w:rPr>
        <w:t>培训后新创造就业岗位数</w:t>
      </w:r>
      <w:r>
        <w:rPr>
          <w:rFonts w:eastAsia="宋体" w:hAnsi="宋体"/>
          <w:color w:val="000000"/>
          <w:sz w:val="21"/>
          <w:szCs w:val="21"/>
        </w:rPr>
        <w:t>是指</w:t>
      </w:r>
      <w:r>
        <w:rPr>
          <w:rFonts w:eastAsia="宋体"/>
          <w:color w:val="000000"/>
          <w:sz w:val="21"/>
          <w:szCs w:val="21"/>
        </w:rPr>
        <w:t>SYB</w:t>
      </w:r>
      <w:r>
        <w:rPr>
          <w:rFonts w:eastAsia="宋体" w:hAnsi="宋体"/>
          <w:color w:val="000000"/>
          <w:sz w:val="21"/>
          <w:szCs w:val="21"/>
        </w:rPr>
        <w:t>培训结束后惩办创办企业人数、自谋职业人数与每个企业或劳动组织新吸纳社会人员就业数的</w:t>
      </w:r>
      <w:proofErr w:type="gramStart"/>
      <w:r>
        <w:rPr>
          <w:rFonts w:eastAsia="宋体" w:hAnsi="宋体"/>
          <w:color w:val="000000"/>
          <w:sz w:val="21"/>
          <w:szCs w:val="21"/>
        </w:rPr>
        <w:t>和</w:t>
      </w:r>
      <w:proofErr w:type="gramEnd"/>
      <w:r>
        <w:rPr>
          <w:rFonts w:eastAsia="宋体" w:hAnsi="宋体"/>
          <w:color w:val="000000"/>
          <w:sz w:val="21"/>
          <w:szCs w:val="21"/>
        </w:rPr>
        <w:t>。</w:t>
      </w:r>
    </w:p>
    <w:p w:rsidR="000A1855" w:rsidRDefault="000A1855" w:rsidP="000A1855">
      <w:pPr>
        <w:spacing w:beforeLines="50"/>
        <w:rPr>
          <w:rFonts w:ascii="宋体" w:eastAsia="宋体" w:hAnsi="宋体"/>
          <w:color w:val="000000"/>
          <w:sz w:val="21"/>
          <w:szCs w:val="21"/>
        </w:rPr>
        <w:sectPr w:rsidR="000A1855">
          <w:pgSz w:w="16838" w:h="11906" w:orient="landscape"/>
          <w:pgMar w:top="1701" w:right="1474" w:bottom="1418" w:left="1474" w:header="851" w:footer="1304" w:gutter="0"/>
          <w:cols w:space="720"/>
          <w:titlePg/>
          <w:docGrid w:type="linesAndChars" w:linePitch="312"/>
        </w:sectPr>
      </w:pPr>
      <w:r>
        <w:rPr>
          <w:rFonts w:ascii="宋体" w:eastAsia="宋体" w:hAnsi="宋体" w:hint="eastAsia"/>
          <w:color w:val="000000"/>
          <w:sz w:val="21"/>
          <w:szCs w:val="21"/>
        </w:rPr>
        <w:t>单位负责人签章：                     处（科）负责人签章：               制表人签章：                    填报日期：    年     月     日</w:t>
      </w:r>
    </w:p>
    <w:p w:rsidR="000A1855" w:rsidRDefault="000A1855" w:rsidP="000A1855">
      <w:pPr>
        <w:rPr>
          <w:rFonts w:eastAsia="黑体"/>
          <w:color w:val="000000"/>
          <w:szCs w:val="32"/>
        </w:rPr>
      </w:pPr>
      <w:r>
        <w:rPr>
          <w:rFonts w:hAnsi="宋体"/>
          <w:color w:val="000000"/>
          <w:szCs w:val="32"/>
        </w:rPr>
        <w:lastRenderedPageBreak/>
        <w:t>附件</w:t>
      </w:r>
      <w:r>
        <w:rPr>
          <w:color w:val="000000"/>
          <w:szCs w:val="32"/>
        </w:rPr>
        <w:t xml:space="preserve">7                             </w:t>
      </w:r>
      <w:r>
        <w:rPr>
          <w:rFonts w:eastAsia="黑体"/>
          <w:color w:val="000000"/>
          <w:szCs w:val="32"/>
        </w:rPr>
        <w:t xml:space="preserve">  </w:t>
      </w:r>
    </w:p>
    <w:p w:rsidR="000A1855" w:rsidRDefault="000A1855" w:rsidP="000A1855">
      <w:pPr>
        <w:jc w:val="center"/>
        <w:rPr>
          <w:rFonts w:ascii="黑体" w:eastAsia="黑体" w:hAnsi="宋体" w:hint="eastAsia"/>
          <w:color w:val="000000"/>
          <w:sz w:val="38"/>
          <w:szCs w:val="36"/>
        </w:rPr>
      </w:pPr>
      <w:r>
        <w:rPr>
          <w:rFonts w:ascii="黑体" w:eastAsia="黑体" w:hAnsi="宋体" w:hint="eastAsia"/>
          <w:color w:val="000000"/>
          <w:sz w:val="38"/>
          <w:szCs w:val="36"/>
        </w:rPr>
        <w:t>各市创业培训定点机构情况一览表</w:t>
      </w:r>
    </w:p>
    <w:p w:rsidR="000A1855" w:rsidRDefault="000A1855" w:rsidP="000A1855">
      <w:pPr>
        <w:rPr>
          <w:rFonts w:ascii="黑体" w:eastAsia="黑体" w:hAnsi="宋体" w:hint="eastAsia"/>
          <w:color w:val="000000"/>
          <w:sz w:val="28"/>
          <w:szCs w:val="28"/>
        </w:rPr>
      </w:pPr>
    </w:p>
    <w:p w:rsidR="000A1855" w:rsidRDefault="000A1855" w:rsidP="000A1855">
      <w:pPr>
        <w:rPr>
          <w:rFonts w:ascii="宋体" w:eastAsia="宋体" w:hAnsi="宋体" w:hint="eastAsia"/>
          <w:color w:val="000000"/>
          <w:sz w:val="24"/>
        </w:rPr>
      </w:pPr>
      <w:r>
        <w:rPr>
          <w:rFonts w:ascii="宋体" w:eastAsia="宋体" w:hAnsi="宋体" w:hint="eastAsia"/>
          <w:color w:val="000000"/>
          <w:sz w:val="24"/>
        </w:rPr>
        <w:t>填报单位（公章）：                          20    年第    季度                           单位：人、个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708"/>
        <w:gridCol w:w="703"/>
        <w:gridCol w:w="709"/>
        <w:gridCol w:w="703"/>
        <w:gridCol w:w="709"/>
        <w:gridCol w:w="703"/>
        <w:gridCol w:w="709"/>
        <w:gridCol w:w="703"/>
        <w:gridCol w:w="833"/>
        <w:gridCol w:w="1009"/>
        <w:gridCol w:w="1009"/>
        <w:gridCol w:w="785"/>
        <w:gridCol w:w="1216"/>
        <w:gridCol w:w="1304"/>
      </w:tblGrid>
      <w:tr w:rsidR="000A1855" w:rsidTr="0041556A">
        <w:trPr>
          <w:trHeight w:val="465"/>
        </w:trPr>
        <w:tc>
          <w:tcPr>
            <w:tcW w:w="2808" w:type="dxa"/>
            <w:vMerge w:val="restart"/>
            <w:vAlign w:val="center"/>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定点机构名称</w:t>
            </w:r>
          </w:p>
        </w:tc>
        <w:tc>
          <w:tcPr>
            <w:tcW w:w="1411" w:type="dxa"/>
            <w:gridSpan w:val="2"/>
            <w:vAlign w:val="center"/>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GYB培训</w:t>
            </w:r>
          </w:p>
        </w:tc>
        <w:tc>
          <w:tcPr>
            <w:tcW w:w="1412" w:type="dxa"/>
            <w:gridSpan w:val="2"/>
            <w:vAlign w:val="center"/>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SYB培训</w:t>
            </w:r>
          </w:p>
        </w:tc>
        <w:tc>
          <w:tcPr>
            <w:tcW w:w="1412" w:type="dxa"/>
            <w:gridSpan w:val="2"/>
            <w:vAlign w:val="center"/>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IYB培训</w:t>
            </w:r>
          </w:p>
        </w:tc>
        <w:tc>
          <w:tcPr>
            <w:tcW w:w="1412" w:type="dxa"/>
            <w:gridSpan w:val="2"/>
            <w:vAlign w:val="center"/>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EYB培训</w:t>
            </w:r>
          </w:p>
        </w:tc>
        <w:tc>
          <w:tcPr>
            <w:tcW w:w="3636" w:type="dxa"/>
            <w:gridSpan w:val="4"/>
            <w:vAlign w:val="center"/>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培训人员类别（人）</w:t>
            </w:r>
          </w:p>
        </w:tc>
        <w:tc>
          <w:tcPr>
            <w:tcW w:w="1216" w:type="dxa"/>
            <w:vMerge w:val="restart"/>
            <w:vAlign w:val="center"/>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成功</w:t>
            </w:r>
          </w:p>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创业数（人）</w:t>
            </w:r>
          </w:p>
        </w:tc>
        <w:tc>
          <w:tcPr>
            <w:tcW w:w="1304" w:type="dxa"/>
            <w:vMerge w:val="restart"/>
            <w:vAlign w:val="center"/>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新创造就业</w:t>
            </w:r>
          </w:p>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岗位数</w:t>
            </w:r>
          </w:p>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个</w:t>
            </w:r>
            <w:proofErr w:type="gramEnd"/>
            <w:r>
              <w:rPr>
                <w:rFonts w:ascii="宋体" w:eastAsia="宋体" w:hAnsi="宋体" w:hint="eastAsia"/>
                <w:color w:val="000000"/>
                <w:sz w:val="21"/>
                <w:szCs w:val="21"/>
              </w:rPr>
              <w:t>）</w:t>
            </w:r>
          </w:p>
        </w:tc>
      </w:tr>
      <w:tr w:rsidR="000A1855" w:rsidTr="0041556A">
        <w:tc>
          <w:tcPr>
            <w:tcW w:w="2808" w:type="dxa"/>
            <w:vMerge/>
          </w:tcPr>
          <w:p w:rsidR="000A1855" w:rsidRDefault="000A1855" w:rsidP="0041556A">
            <w:pPr>
              <w:rPr>
                <w:rFonts w:ascii="宋体" w:eastAsia="宋体" w:hAnsi="宋体" w:hint="eastAsia"/>
                <w:color w:val="000000"/>
                <w:sz w:val="21"/>
                <w:szCs w:val="21"/>
              </w:rPr>
            </w:pPr>
          </w:p>
        </w:tc>
        <w:tc>
          <w:tcPr>
            <w:tcW w:w="708" w:type="dxa"/>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培训人数</w:t>
            </w:r>
          </w:p>
        </w:tc>
        <w:tc>
          <w:tcPr>
            <w:tcW w:w="703" w:type="dxa"/>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合格人数</w:t>
            </w:r>
          </w:p>
        </w:tc>
        <w:tc>
          <w:tcPr>
            <w:tcW w:w="709" w:type="dxa"/>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培训人数</w:t>
            </w:r>
          </w:p>
        </w:tc>
        <w:tc>
          <w:tcPr>
            <w:tcW w:w="703" w:type="dxa"/>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合格人数</w:t>
            </w:r>
          </w:p>
        </w:tc>
        <w:tc>
          <w:tcPr>
            <w:tcW w:w="709" w:type="dxa"/>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培训人数</w:t>
            </w:r>
          </w:p>
        </w:tc>
        <w:tc>
          <w:tcPr>
            <w:tcW w:w="703" w:type="dxa"/>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合格人数</w:t>
            </w:r>
          </w:p>
        </w:tc>
        <w:tc>
          <w:tcPr>
            <w:tcW w:w="709" w:type="dxa"/>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培训人数</w:t>
            </w:r>
          </w:p>
        </w:tc>
        <w:tc>
          <w:tcPr>
            <w:tcW w:w="703" w:type="dxa"/>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合格人数</w:t>
            </w:r>
          </w:p>
        </w:tc>
        <w:tc>
          <w:tcPr>
            <w:tcW w:w="833" w:type="dxa"/>
            <w:vAlign w:val="center"/>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失业人员</w:t>
            </w:r>
          </w:p>
        </w:tc>
        <w:tc>
          <w:tcPr>
            <w:tcW w:w="1009" w:type="dxa"/>
            <w:vAlign w:val="center"/>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大中专毕业生</w:t>
            </w:r>
          </w:p>
        </w:tc>
        <w:tc>
          <w:tcPr>
            <w:tcW w:w="1009" w:type="dxa"/>
            <w:vAlign w:val="center"/>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农民工</w:t>
            </w:r>
          </w:p>
        </w:tc>
        <w:tc>
          <w:tcPr>
            <w:tcW w:w="785" w:type="dxa"/>
            <w:vAlign w:val="center"/>
          </w:tcPr>
          <w:p w:rsidR="000A1855" w:rsidRDefault="000A1855" w:rsidP="0041556A">
            <w:pPr>
              <w:jc w:val="center"/>
              <w:rPr>
                <w:rFonts w:ascii="宋体" w:eastAsia="宋体" w:hAnsi="宋体" w:hint="eastAsia"/>
                <w:color w:val="000000"/>
                <w:sz w:val="21"/>
                <w:szCs w:val="21"/>
              </w:rPr>
            </w:pPr>
            <w:r>
              <w:rPr>
                <w:rFonts w:ascii="宋体" w:eastAsia="宋体" w:hAnsi="宋体" w:hint="eastAsia"/>
                <w:color w:val="000000"/>
                <w:sz w:val="21"/>
                <w:szCs w:val="21"/>
              </w:rPr>
              <w:t>其他人员</w:t>
            </w:r>
          </w:p>
        </w:tc>
        <w:tc>
          <w:tcPr>
            <w:tcW w:w="1216" w:type="dxa"/>
            <w:vMerge/>
          </w:tcPr>
          <w:p w:rsidR="000A1855" w:rsidRDefault="000A1855" w:rsidP="0041556A">
            <w:pPr>
              <w:rPr>
                <w:rFonts w:ascii="宋体" w:eastAsia="宋体" w:hAnsi="宋体" w:hint="eastAsia"/>
                <w:color w:val="000000"/>
                <w:sz w:val="21"/>
                <w:szCs w:val="21"/>
              </w:rPr>
            </w:pPr>
          </w:p>
        </w:tc>
        <w:tc>
          <w:tcPr>
            <w:tcW w:w="1304" w:type="dxa"/>
            <w:vMerge/>
          </w:tcPr>
          <w:p w:rsidR="000A1855" w:rsidRDefault="000A1855" w:rsidP="0041556A">
            <w:pPr>
              <w:rPr>
                <w:rFonts w:ascii="宋体" w:eastAsia="宋体" w:hAnsi="宋体" w:hint="eastAsia"/>
                <w:color w:val="000000"/>
                <w:sz w:val="21"/>
                <w:szCs w:val="21"/>
              </w:rPr>
            </w:pPr>
          </w:p>
        </w:tc>
      </w:tr>
      <w:tr w:rsidR="000A1855" w:rsidTr="0041556A">
        <w:tc>
          <w:tcPr>
            <w:tcW w:w="2808" w:type="dxa"/>
          </w:tcPr>
          <w:p w:rsidR="000A1855" w:rsidRDefault="000A1855" w:rsidP="0041556A">
            <w:pPr>
              <w:rPr>
                <w:rFonts w:ascii="宋体" w:eastAsia="宋体" w:hAnsi="宋体" w:hint="eastAsia"/>
                <w:color w:val="000000"/>
                <w:sz w:val="21"/>
                <w:szCs w:val="21"/>
              </w:rPr>
            </w:pPr>
            <w:r>
              <w:rPr>
                <w:rFonts w:ascii="宋体" w:eastAsia="宋体" w:hAnsi="宋体" w:hint="eastAsia"/>
                <w:color w:val="000000"/>
                <w:sz w:val="21"/>
                <w:szCs w:val="21"/>
              </w:rPr>
              <w:t>1.</w:t>
            </w:r>
          </w:p>
        </w:tc>
        <w:tc>
          <w:tcPr>
            <w:tcW w:w="708"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833"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785" w:type="dxa"/>
          </w:tcPr>
          <w:p w:rsidR="000A1855" w:rsidRDefault="000A1855" w:rsidP="0041556A">
            <w:pPr>
              <w:rPr>
                <w:rFonts w:ascii="宋体" w:eastAsia="宋体" w:hAnsi="宋体" w:hint="eastAsia"/>
                <w:color w:val="000000"/>
                <w:sz w:val="21"/>
                <w:szCs w:val="21"/>
              </w:rPr>
            </w:pPr>
          </w:p>
        </w:tc>
        <w:tc>
          <w:tcPr>
            <w:tcW w:w="1216" w:type="dxa"/>
          </w:tcPr>
          <w:p w:rsidR="000A1855" w:rsidRDefault="000A1855" w:rsidP="0041556A">
            <w:pPr>
              <w:rPr>
                <w:rFonts w:ascii="宋体" w:eastAsia="宋体" w:hAnsi="宋体" w:hint="eastAsia"/>
                <w:color w:val="000000"/>
                <w:sz w:val="21"/>
                <w:szCs w:val="21"/>
              </w:rPr>
            </w:pPr>
          </w:p>
        </w:tc>
        <w:tc>
          <w:tcPr>
            <w:tcW w:w="1304" w:type="dxa"/>
          </w:tcPr>
          <w:p w:rsidR="000A1855" w:rsidRDefault="000A1855" w:rsidP="0041556A">
            <w:pPr>
              <w:rPr>
                <w:rFonts w:ascii="宋体" w:eastAsia="宋体" w:hAnsi="宋体" w:hint="eastAsia"/>
                <w:color w:val="000000"/>
                <w:sz w:val="21"/>
                <w:szCs w:val="21"/>
              </w:rPr>
            </w:pPr>
          </w:p>
        </w:tc>
      </w:tr>
      <w:tr w:rsidR="000A1855" w:rsidTr="0041556A">
        <w:tc>
          <w:tcPr>
            <w:tcW w:w="2808" w:type="dxa"/>
          </w:tcPr>
          <w:p w:rsidR="000A1855" w:rsidRDefault="000A1855" w:rsidP="0041556A">
            <w:pPr>
              <w:rPr>
                <w:rFonts w:ascii="宋体" w:eastAsia="宋体" w:hAnsi="宋体" w:hint="eastAsia"/>
                <w:color w:val="000000"/>
                <w:sz w:val="21"/>
                <w:szCs w:val="21"/>
              </w:rPr>
            </w:pPr>
            <w:r>
              <w:rPr>
                <w:rFonts w:ascii="宋体" w:eastAsia="宋体" w:hAnsi="宋体" w:hint="eastAsia"/>
                <w:color w:val="000000"/>
                <w:sz w:val="21"/>
                <w:szCs w:val="21"/>
              </w:rPr>
              <w:t>2.</w:t>
            </w:r>
          </w:p>
        </w:tc>
        <w:tc>
          <w:tcPr>
            <w:tcW w:w="708"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833"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785" w:type="dxa"/>
          </w:tcPr>
          <w:p w:rsidR="000A1855" w:rsidRDefault="000A1855" w:rsidP="0041556A">
            <w:pPr>
              <w:rPr>
                <w:rFonts w:ascii="宋体" w:eastAsia="宋体" w:hAnsi="宋体" w:hint="eastAsia"/>
                <w:color w:val="000000"/>
                <w:sz w:val="21"/>
                <w:szCs w:val="21"/>
              </w:rPr>
            </w:pPr>
          </w:p>
        </w:tc>
        <w:tc>
          <w:tcPr>
            <w:tcW w:w="1216" w:type="dxa"/>
          </w:tcPr>
          <w:p w:rsidR="000A1855" w:rsidRDefault="000A1855" w:rsidP="0041556A">
            <w:pPr>
              <w:rPr>
                <w:rFonts w:ascii="宋体" w:eastAsia="宋体" w:hAnsi="宋体" w:hint="eastAsia"/>
                <w:color w:val="000000"/>
                <w:sz w:val="21"/>
                <w:szCs w:val="21"/>
              </w:rPr>
            </w:pPr>
          </w:p>
        </w:tc>
        <w:tc>
          <w:tcPr>
            <w:tcW w:w="1304" w:type="dxa"/>
          </w:tcPr>
          <w:p w:rsidR="000A1855" w:rsidRDefault="000A1855" w:rsidP="0041556A">
            <w:pPr>
              <w:rPr>
                <w:rFonts w:ascii="宋体" w:eastAsia="宋体" w:hAnsi="宋体" w:hint="eastAsia"/>
                <w:color w:val="000000"/>
                <w:sz w:val="21"/>
                <w:szCs w:val="21"/>
              </w:rPr>
            </w:pPr>
          </w:p>
        </w:tc>
      </w:tr>
      <w:tr w:rsidR="000A1855" w:rsidTr="0041556A">
        <w:tc>
          <w:tcPr>
            <w:tcW w:w="2808" w:type="dxa"/>
          </w:tcPr>
          <w:p w:rsidR="000A1855" w:rsidRDefault="000A1855" w:rsidP="0041556A">
            <w:pPr>
              <w:rPr>
                <w:rFonts w:ascii="宋体" w:eastAsia="宋体" w:hAnsi="宋体" w:hint="eastAsia"/>
                <w:color w:val="000000"/>
                <w:sz w:val="21"/>
                <w:szCs w:val="21"/>
              </w:rPr>
            </w:pPr>
            <w:r>
              <w:rPr>
                <w:rFonts w:ascii="宋体" w:eastAsia="宋体" w:hAnsi="宋体" w:hint="eastAsia"/>
                <w:color w:val="000000"/>
                <w:sz w:val="21"/>
                <w:szCs w:val="21"/>
              </w:rPr>
              <w:t>3.</w:t>
            </w:r>
          </w:p>
        </w:tc>
        <w:tc>
          <w:tcPr>
            <w:tcW w:w="708"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833"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785" w:type="dxa"/>
          </w:tcPr>
          <w:p w:rsidR="000A1855" w:rsidRDefault="000A1855" w:rsidP="0041556A">
            <w:pPr>
              <w:rPr>
                <w:rFonts w:ascii="宋体" w:eastAsia="宋体" w:hAnsi="宋体" w:hint="eastAsia"/>
                <w:color w:val="000000"/>
                <w:sz w:val="21"/>
                <w:szCs w:val="21"/>
              </w:rPr>
            </w:pPr>
          </w:p>
        </w:tc>
        <w:tc>
          <w:tcPr>
            <w:tcW w:w="1216" w:type="dxa"/>
          </w:tcPr>
          <w:p w:rsidR="000A1855" w:rsidRDefault="000A1855" w:rsidP="0041556A">
            <w:pPr>
              <w:rPr>
                <w:rFonts w:ascii="宋体" w:eastAsia="宋体" w:hAnsi="宋体" w:hint="eastAsia"/>
                <w:color w:val="000000"/>
                <w:sz w:val="21"/>
                <w:szCs w:val="21"/>
              </w:rPr>
            </w:pPr>
          </w:p>
        </w:tc>
        <w:tc>
          <w:tcPr>
            <w:tcW w:w="1304" w:type="dxa"/>
          </w:tcPr>
          <w:p w:rsidR="000A1855" w:rsidRDefault="000A1855" w:rsidP="0041556A">
            <w:pPr>
              <w:rPr>
                <w:rFonts w:ascii="宋体" w:eastAsia="宋体" w:hAnsi="宋体" w:hint="eastAsia"/>
                <w:color w:val="000000"/>
                <w:sz w:val="21"/>
                <w:szCs w:val="21"/>
              </w:rPr>
            </w:pPr>
          </w:p>
        </w:tc>
      </w:tr>
      <w:tr w:rsidR="000A1855" w:rsidTr="0041556A">
        <w:tc>
          <w:tcPr>
            <w:tcW w:w="2808" w:type="dxa"/>
          </w:tcPr>
          <w:p w:rsidR="000A1855" w:rsidRDefault="000A1855" w:rsidP="0041556A">
            <w:pPr>
              <w:rPr>
                <w:rFonts w:ascii="宋体" w:eastAsia="宋体" w:hAnsi="宋体" w:hint="eastAsia"/>
                <w:color w:val="000000"/>
                <w:sz w:val="21"/>
                <w:szCs w:val="21"/>
              </w:rPr>
            </w:pPr>
            <w:r>
              <w:rPr>
                <w:rFonts w:ascii="宋体" w:eastAsia="宋体" w:hAnsi="宋体" w:hint="eastAsia"/>
                <w:color w:val="000000"/>
                <w:sz w:val="21"/>
                <w:szCs w:val="21"/>
              </w:rPr>
              <w:t>4.</w:t>
            </w:r>
          </w:p>
        </w:tc>
        <w:tc>
          <w:tcPr>
            <w:tcW w:w="708"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833"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785" w:type="dxa"/>
          </w:tcPr>
          <w:p w:rsidR="000A1855" w:rsidRDefault="000A1855" w:rsidP="0041556A">
            <w:pPr>
              <w:rPr>
                <w:rFonts w:ascii="宋体" w:eastAsia="宋体" w:hAnsi="宋体" w:hint="eastAsia"/>
                <w:color w:val="000000"/>
                <w:sz w:val="21"/>
                <w:szCs w:val="21"/>
              </w:rPr>
            </w:pPr>
          </w:p>
        </w:tc>
        <w:tc>
          <w:tcPr>
            <w:tcW w:w="1216" w:type="dxa"/>
          </w:tcPr>
          <w:p w:rsidR="000A1855" w:rsidRDefault="000A1855" w:rsidP="0041556A">
            <w:pPr>
              <w:rPr>
                <w:rFonts w:ascii="宋体" w:eastAsia="宋体" w:hAnsi="宋体" w:hint="eastAsia"/>
                <w:color w:val="000000"/>
                <w:sz w:val="21"/>
                <w:szCs w:val="21"/>
              </w:rPr>
            </w:pPr>
          </w:p>
        </w:tc>
        <w:tc>
          <w:tcPr>
            <w:tcW w:w="1304" w:type="dxa"/>
          </w:tcPr>
          <w:p w:rsidR="000A1855" w:rsidRDefault="000A1855" w:rsidP="0041556A">
            <w:pPr>
              <w:rPr>
                <w:rFonts w:ascii="宋体" w:eastAsia="宋体" w:hAnsi="宋体" w:hint="eastAsia"/>
                <w:color w:val="000000"/>
                <w:sz w:val="21"/>
                <w:szCs w:val="21"/>
              </w:rPr>
            </w:pPr>
          </w:p>
        </w:tc>
      </w:tr>
      <w:tr w:rsidR="000A1855" w:rsidTr="0041556A">
        <w:tc>
          <w:tcPr>
            <w:tcW w:w="2808" w:type="dxa"/>
          </w:tcPr>
          <w:p w:rsidR="000A1855" w:rsidRDefault="000A1855" w:rsidP="0041556A">
            <w:pPr>
              <w:rPr>
                <w:rFonts w:ascii="宋体" w:eastAsia="宋体" w:hAnsi="宋体" w:hint="eastAsia"/>
                <w:color w:val="000000"/>
                <w:sz w:val="21"/>
                <w:szCs w:val="21"/>
              </w:rPr>
            </w:pPr>
            <w:r>
              <w:rPr>
                <w:rFonts w:ascii="宋体" w:eastAsia="宋体" w:hAnsi="宋体" w:hint="eastAsia"/>
                <w:color w:val="000000"/>
                <w:sz w:val="21"/>
                <w:szCs w:val="21"/>
              </w:rPr>
              <w:t>5.</w:t>
            </w:r>
          </w:p>
        </w:tc>
        <w:tc>
          <w:tcPr>
            <w:tcW w:w="708"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833"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785" w:type="dxa"/>
          </w:tcPr>
          <w:p w:rsidR="000A1855" w:rsidRDefault="000A1855" w:rsidP="0041556A">
            <w:pPr>
              <w:rPr>
                <w:rFonts w:ascii="宋体" w:eastAsia="宋体" w:hAnsi="宋体" w:hint="eastAsia"/>
                <w:color w:val="000000"/>
                <w:sz w:val="21"/>
                <w:szCs w:val="21"/>
              </w:rPr>
            </w:pPr>
          </w:p>
        </w:tc>
        <w:tc>
          <w:tcPr>
            <w:tcW w:w="1216" w:type="dxa"/>
          </w:tcPr>
          <w:p w:rsidR="000A1855" w:rsidRDefault="000A1855" w:rsidP="0041556A">
            <w:pPr>
              <w:rPr>
                <w:rFonts w:ascii="宋体" w:eastAsia="宋体" w:hAnsi="宋体" w:hint="eastAsia"/>
                <w:color w:val="000000"/>
                <w:sz w:val="21"/>
                <w:szCs w:val="21"/>
              </w:rPr>
            </w:pPr>
          </w:p>
        </w:tc>
        <w:tc>
          <w:tcPr>
            <w:tcW w:w="1304" w:type="dxa"/>
          </w:tcPr>
          <w:p w:rsidR="000A1855" w:rsidRDefault="000A1855" w:rsidP="0041556A">
            <w:pPr>
              <w:rPr>
                <w:rFonts w:ascii="宋体" w:eastAsia="宋体" w:hAnsi="宋体" w:hint="eastAsia"/>
                <w:color w:val="000000"/>
                <w:sz w:val="21"/>
                <w:szCs w:val="21"/>
              </w:rPr>
            </w:pPr>
          </w:p>
        </w:tc>
      </w:tr>
      <w:tr w:rsidR="000A1855" w:rsidTr="0041556A">
        <w:tc>
          <w:tcPr>
            <w:tcW w:w="2808" w:type="dxa"/>
          </w:tcPr>
          <w:p w:rsidR="000A1855" w:rsidRDefault="000A1855" w:rsidP="0041556A">
            <w:pPr>
              <w:rPr>
                <w:rFonts w:ascii="宋体" w:eastAsia="宋体" w:hAnsi="宋体" w:hint="eastAsia"/>
                <w:color w:val="000000"/>
                <w:sz w:val="21"/>
                <w:szCs w:val="21"/>
              </w:rPr>
            </w:pPr>
            <w:r>
              <w:rPr>
                <w:rFonts w:ascii="宋体" w:eastAsia="宋体" w:hAnsi="宋体" w:hint="eastAsia"/>
                <w:color w:val="000000"/>
                <w:sz w:val="21"/>
                <w:szCs w:val="21"/>
              </w:rPr>
              <w:t>6.</w:t>
            </w:r>
          </w:p>
        </w:tc>
        <w:tc>
          <w:tcPr>
            <w:tcW w:w="708"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833"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785" w:type="dxa"/>
          </w:tcPr>
          <w:p w:rsidR="000A1855" w:rsidRDefault="000A1855" w:rsidP="0041556A">
            <w:pPr>
              <w:rPr>
                <w:rFonts w:ascii="宋体" w:eastAsia="宋体" w:hAnsi="宋体" w:hint="eastAsia"/>
                <w:color w:val="000000"/>
                <w:sz w:val="21"/>
                <w:szCs w:val="21"/>
              </w:rPr>
            </w:pPr>
          </w:p>
        </w:tc>
        <w:tc>
          <w:tcPr>
            <w:tcW w:w="1216" w:type="dxa"/>
          </w:tcPr>
          <w:p w:rsidR="000A1855" w:rsidRDefault="000A1855" w:rsidP="0041556A">
            <w:pPr>
              <w:rPr>
                <w:rFonts w:ascii="宋体" w:eastAsia="宋体" w:hAnsi="宋体" w:hint="eastAsia"/>
                <w:color w:val="000000"/>
                <w:sz w:val="21"/>
                <w:szCs w:val="21"/>
              </w:rPr>
            </w:pPr>
          </w:p>
        </w:tc>
        <w:tc>
          <w:tcPr>
            <w:tcW w:w="1304" w:type="dxa"/>
          </w:tcPr>
          <w:p w:rsidR="000A1855" w:rsidRDefault="000A1855" w:rsidP="0041556A">
            <w:pPr>
              <w:rPr>
                <w:rFonts w:ascii="宋体" w:eastAsia="宋体" w:hAnsi="宋体" w:hint="eastAsia"/>
                <w:color w:val="000000"/>
                <w:sz w:val="21"/>
                <w:szCs w:val="21"/>
              </w:rPr>
            </w:pPr>
          </w:p>
        </w:tc>
      </w:tr>
      <w:tr w:rsidR="000A1855" w:rsidTr="0041556A">
        <w:tc>
          <w:tcPr>
            <w:tcW w:w="2808" w:type="dxa"/>
          </w:tcPr>
          <w:p w:rsidR="000A1855" w:rsidRDefault="000A1855" w:rsidP="0041556A">
            <w:pPr>
              <w:rPr>
                <w:rFonts w:ascii="宋体" w:eastAsia="宋体" w:hAnsi="宋体" w:hint="eastAsia"/>
                <w:color w:val="000000"/>
                <w:sz w:val="21"/>
                <w:szCs w:val="21"/>
              </w:rPr>
            </w:pPr>
            <w:r>
              <w:rPr>
                <w:rFonts w:ascii="宋体" w:eastAsia="宋体" w:hAnsi="宋体" w:hint="eastAsia"/>
                <w:color w:val="000000"/>
                <w:sz w:val="21"/>
                <w:szCs w:val="21"/>
              </w:rPr>
              <w:t>7．</w:t>
            </w:r>
          </w:p>
        </w:tc>
        <w:tc>
          <w:tcPr>
            <w:tcW w:w="708"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833"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785" w:type="dxa"/>
          </w:tcPr>
          <w:p w:rsidR="000A1855" w:rsidRDefault="000A1855" w:rsidP="0041556A">
            <w:pPr>
              <w:rPr>
                <w:rFonts w:ascii="宋体" w:eastAsia="宋体" w:hAnsi="宋体" w:hint="eastAsia"/>
                <w:color w:val="000000"/>
                <w:sz w:val="21"/>
                <w:szCs w:val="21"/>
              </w:rPr>
            </w:pPr>
          </w:p>
        </w:tc>
        <w:tc>
          <w:tcPr>
            <w:tcW w:w="1216" w:type="dxa"/>
          </w:tcPr>
          <w:p w:rsidR="000A1855" w:rsidRDefault="000A1855" w:rsidP="0041556A">
            <w:pPr>
              <w:rPr>
                <w:rFonts w:ascii="宋体" w:eastAsia="宋体" w:hAnsi="宋体" w:hint="eastAsia"/>
                <w:color w:val="000000"/>
                <w:sz w:val="21"/>
                <w:szCs w:val="21"/>
              </w:rPr>
            </w:pPr>
          </w:p>
        </w:tc>
        <w:tc>
          <w:tcPr>
            <w:tcW w:w="1304" w:type="dxa"/>
          </w:tcPr>
          <w:p w:rsidR="000A1855" w:rsidRDefault="000A1855" w:rsidP="0041556A">
            <w:pPr>
              <w:rPr>
                <w:rFonts w:ascii="宋体" w:eastAsia="宋体" w:hAnsi="宋体" w:hint="eastAsia"/>
                <w:color w:val="000000"/>
                <w:sz w:val="21"/>
                <w:szCs w:val="21"/>
              </w:rPr>
            </w:pPr>
          </w:p>
        </w:tc>
      </w:tr>
      <w:tr w:rsidR="000A1855" w:rsidTr="0041556A">
        <w:tc>
          <w:tcPr>
            <w:tcW w:w="2808" w:type="dxa"/>
          </w:tcPr>
          <w:p w:rsidR="000A1855" w:rsidRDefault="000A1855" w:rsidP="0041556A">
            <w:pPr>
              <w:rPr>
                <w:rFonts w:ascii="宋体" w:eastAsia="宋体" w:hAnsi="宋体" w:hint="eastAsia"/>
                <w:color w:val="000000"/>
                <w:sz w:val="21"/>
                <w:szCs w:val="21"/>
              </w:rPr>
            </w:pPr>
            <w:r>
              <w:rPr>
                <w:rFonts w:ascii="宋体" w:eastAsia="宋体" w:hAnsi="宋体" w:hint="eastAsia"/>
                <w:color w:val="000000"/>
                <w:sz w:val="21"/>
                <w:szCs w:val="21"/>
              </w:rPr>
              <w:t>8．</w:t>
            </w:r>
          </w:p>
        </w:tc>
        <w:tc>
          <w:tcPr>
            <w:tcW w:w="708"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833"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785" w:type="dxa"/>
          </w:tcPr>
          <w:p w:rsidR="000A1855" w:rsidRDefault="000A1855" w:rsidP="0041556A">
            <w:pPr>
              <w:rPr>
                <w:rFonts w:ascii="宋体" w:eastAsia="宋体" w:hAnsi="宋体" w:hint="eastAsia"/>
                <w:color w:val="000000"/>
                <w:sz w:val="21"/>
                <w:szCs w:val="21"/>
              </w:rPr>
            </w:pPr>
          </w:p>
        </w:tc>
        <w:tc>
          <w:tcPr>
            <w:tcW w:w="1216" w:type="dxa"/>
          </w:tcPr>
          <w:p w:rsidR="000A1855" w:rsidRDefault="000A1855" w:rsidP="0041556A">
            <w:pPr>
              <w:rPr>
                <w:rFonts w:ascii="宋体" w:eastAsia="宋体" w:hAnsi="宋体" w:hint="eastAsia"/>
                <w:color w:val="000000"/>
                <w:sz w:val="21"/>
                <w:szCs w:val="21"/>
              </w:rPr>
            </w:pPr>
          </w:p>
        </w:tc>
        <w:tc>
          <w:tcPr>
            <w:tcW w:w="1304" w:type="dxa"/>
          </w:tcPr>
          <w:p w:rsidR="000A1855" w:rsidRDefault="000A1855" w:rsidP="0041556A">
            <w:pPr>
              <w:rPr>
                <w:rFonts w:ascii="宋体" w:eastAsia="宋体" w:hAnsi="宋体" w:hint="eastAsia"/>
                <w:color w:val="000000"/>
                <w:sz w:val="21"/>
                <w:szCs w:val="21"/>
              </w:rPr>
            </w:pPr>
          </w:p>
        </w:tc>
      </w:tr>
      <w:tr w:rsidR="000A1855" w:rsidTr="0041556A">
        <w:tc>
          <w:tcPr>
            <w:tcW w:w="2808" w:type="dxa"/>
          </w:tcPr>
          <w:p w:rsidR="000A1855" w:rsidRDefault="000A1855" w:rsidP="0041556A">
            <w:pPr>
              <w:rPr>
                <w:rFonts w:ascii="宋体" w:eastAsia="宋体" w:hAnsi="宋体" w:hint="eastAsia"/>
                <w:color w:val="000000"/>
                <w:sz w:val="21"/>
                <w:szCs w:val="21"/>
              </w:rPr>
            </w:pPr>
            <w:r>
              <w:rPr>
                <w:rFonts w:ascii="宋体" w:eastAsia="宋体" w:hAnsi="宋体" w:hint="eastAsia"/>
                <w:color w:val="000000"/>
                <w:sz w:val="21"/>
                <w:szCs w:val="21"/>
              </w:rPr>
              <w:t>9．</w:t>
            </w:r>
          </w:p>
        </w:tc>
        <w:tc>
          <w:tcPr>
            <w:tcW w:w="708"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833"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785" w:type="dxa"/>
          </w:tcPr>
          <w:p w:rsidR="000A1855" w:rsidRDefault="000A1855" w:rsidP="0041556A">
            <w:pPr>
              <w:rPr>
                <w:rFonts w:ascii="宋体" w:eastAsia="宋体" w:hAnsi="宋体" w:hint="eastAsia"/>
                <w:color w:val="000000"/>
                <w:sz w:val="21"/>
                <w:szCs w:val="21"/>
              </w:rPr>
            </w:pPr>
          </w:p>
        </w:tc>
        <w:tc>
          <w:tcPr>
            <w:tcW w:w="1216" w:type="dxa"/>
          </w:tcPr>
          <w:p w:rsidR="000A1855" w:rsidRDefault="000A1855" w:rsidP="0041556A">
            <w:pPr>
              <w:rPr>
                <w:rFonts w:ascii="宋体" w:eastAsia="宋体" w:hAnsi="宋体" w:hint="eastAsia"/>
                <w:color w:val="000000"/>
                <w:sz w:val="21"/>
                <w:szCs w:val="21"/>
              </w:rPr>
            </w:pPr>
          </w:p>
        </w:tc>
        <w:tc>
          <w:tcPr>
            <w:tcW w:w="1304" w:type="dxa"/>
          </w:tcPr>
          <w:p w:rsidR="000A1855" w:rsidRDefault="000A1855" w:rsidP="0041556A">
            <w:pPr>
              <w:rPr>
                <w:rFonts w:ascii="宋体" w:eastAsia="宋体" w:hAnsi="宋体" w:hint="eastAsia"/>
                <w:color w:val="000000"/>
                <w:sz w:val="21"/>
                <w:szCs w:val="21"/>
              </w:rPr>
            </w:pPr>
          </w:p>
        </w:tc>
      </w:tr>
      <w:tr w:rsidR="000A1855" w:rsidTr="0041556A">
        <w:tc>
          <w:tcPr>
            <w:tcW w:w="2808" w:type="dxa"/>
          </w:tcPr>
          <w:p w:rsidR="000A1855" w:rsidRDefault="000A1855" w:rsidP="0041556A">
            <w:pPr>
              <w:rPr>
                <w:rFonts w:ascii="宋体" w:eastAsia="宋体" w:hAnsi="宋体" w:hint="eastAsia"/>
                <w:color w:val="000000"/>
                <w:sz w:val="21"/>
                <w:szCs w:val="21"/>
              </w:rPr>
            </w:pPr>
            <w:r>
              <w:rPr>
                <w:rFonts w:ascii="宋体" w:eastAsia="宋体" w:hAnsi="宋体" w:hint="eastAsia"/>
                <w:color w:val="000000"/>
                <w:sz w:val="21"/>
                <w:szCs w:val="21"/>
              </w:rPr>
              <w:t>10．</w:t>
            </w:r>
          </w:p>
        </w:tc>
        <w:tc>
          <w:tcPr>
            <w:tcW w:w="708"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833"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785" w:type="dxa"/>
          </w:tcPr>
          <w:p w:rsidR="000A1855" w:rsidRDefault="000A1855" w:rsidP="0041556A">
            <w:pPr>
              <w:rPr>
                <w:rFonts w:ascii="宋体" w:eastAsia="宋体" w:hAnsi="宋体" w:hint="eastAsia"/>
                <w:color w:val="000000"/>
                <w:sz w:val="21"/>
                <w:szCs w:val="21"/>
              </w:rPr>
            </w:pPr>
          </w:p>
        </w:tc>
        <w:tc>
          <w:tcPr>
            <w:tcW w:w="1216" w:type="dxa"/>
          </w:tcPr>
          <w:p w:rsidR="000A1855" w:rsidRDefault="000A1855" w:rsidP="0041556A">
            <w:pPr>
              <w:rPr>
                <w:rFonts w:ascii="宋体" w:eastAsia="宋体" w:hAnsi="宋体" w:hint="eastAsia"/>
                <w:color w:val="000000"/>
                <w:sz w:val="21"/>
                <w:szCs w:val="21"/>
              </w:rPr>
            </w:pPr>
          </w:p>
        </w:tc>
        <w:tc>
          <w:tcPr>
            <w:tcW w:w="1304" w:type="dxa"/>
          </w:tcPr>
          <w:p w:rsidR="000A1855" w:rsidRDefault="000A1855" w:rsidP="0041556A">
            <w:pPr>
              <w:rPr>
                <w:rFonts w:ascii="宋体" w:eastAsia="宋体" w:hAnsi="宋体" w:hint="eastAsia"/>
                <w:color w:val="000000"/>
                <w:sz w:val="21"/>
                <w:szCs w:val="21"/>
              </w:rPr>
            </w:pPr>
          </w:p>
        </w:tc>
      </w:tr>
      <w:tr w:rsidR="000A1855" w:rsidTr="0041556A">
        <w:tc>
          <w:tcPr>
            <w:tcW w:w="2808" w:type="dxa"/>
          </w:tcPr>
          <w:p w:rsidR="000A1855" w:rsidRDefault="000A1855" w:rsidP="0041556A">
            <w:pPr>
              <w:rPr>
                <w:rFonts w:ascii="宋体" w:eastAsia="宋体" w:hAnsi="宋体" w:hint="eastAsia"/>
                <w:color w:val="000000"/>
                <w:sz w:val="21"/>
                <w:szCs w:val="21"/>
              </w:rPr>
            </w:pPr>
            <w:r>
              <w:rPr>
                <w:rFonts w:ascii="宋体" w:eastAsia="宋体" w:hAnsi="宋体" w:hint="eastAsia"/>
                <w:color w:val="000000"/>
                <w:sz w:val="21"/>
                <w:szCs w:val="21"/>
              </w:rPr>
              <w:t>11．</w:t>
            </w:r>
          </w:p>
        </w:tc>
        <w:tc>
          <w:tcPr>
            <w:tcW w:w="708"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833"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785" w:type="dxa"/>
          </w:tcPr>
          <w:p w:rsidR="000A1855" w:rsidRDefault="000A1855" w:rsidP="0041556A">
            <w:pPr>
              <w:rPr>
                <w:rFonts w:ascii="宋体" w:eastAsia="宋体" w:hAnsi="宋体" w:hint="eastAsia"/>
                <w:color w:val="000000"/>
                <w:sz w:val="21"/>
                <w:szCs w:val="21"/>
              </w:rPr>
            </w:pPr>
          </w:p>
        </w:tc>
        <w:tc>
          <w:tcPr>
            <w:tcW w:w="1216" w:type="dxa"/>
          </w:tcPr>
          <w:p w:rsidR="000A1855" w:rsidRDefault="000A1855" w:rsidP="0041556A">
            <w:pPr>
              <w:rPr>
                <w:rFonts w:ascii="宋体" w:eastAsia="宋体" w:hAnsi="宋体" w:hint="eastAsia"/>
                <w:color w:val="000000"/>
                <w:sz w:val="21"/>
                <w:szCs w:val="21"/>
              </w:rPr>
            </w:pPr>
          </w:p>
        </w:tc>
        <w:tc>
          <w:tcPr>
            <w:tcW w:w="1304" w:type="dxa"/>
          </w:tcPr>
          <w:p w:rsidR="000A1855" w:rsidRDefault="000A1855" w:rsidP="0041556A">
            <w:pPr>
              <w:rPr>
                <w:rFonts w:ascii="宋体" w:eastAsia="宋体" w:hAnsi="宋体" w:hint="eastAsia"/>
                <w:color w:val="000000"/>
                <w:sz w:val="21"/>
                <w:szCs w:val="21"/>
              </w:rPr>
            </w:pPr>
          </w:p>
        </w:tc>
      </w:tr>
      <w:tr w:rsidR="000A1855" w:rsidTr="0041556A">
        <w:tc>
          <w:tcPr>
            <w:tcW w:w="2808" w:type="dxa"/>
          </w:tcPr>
          <w:p w:rsidR="000A1855" w:rsidRDefault="000A1855" w:rsidP="0041556A">
            <w:pPr>
              <w:rPr>
                <w:rFonts w:ascii="宋体" w:eastAsia="宋体" w:hAnsi="宋体" w:hint="eastAsia"/>
                <w:color w:val="000000"/>
                <w:sz w:val="21"/>
                <w:szCs w:val="21"/>
              </w:rPr>
            </w:pPr>
            <w:r>
              <w:rPr>
                <w:rFonts w:ascii="宋体" w:eastAsia="宋体" w:hAnsi="宋体" w:hint="eastAsia"/>
                <w:color w:val="000000"/>
                <w:sz w:val="21"/>
                <w:szCs w:val="21"/>
              </w:rPr>
              <w:t>12．</w:t>
            </w:r>
          </w:p>
        </w:tc>
        <w:tc>
          <w:tcPr>
            <w:tcW w:w="708"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709" w:type="dxa"/>
          </w:tcPr>
          <w:p w:rsidR="000A1855" w:rsidRDefault="000A1855" w:rsidP="0041556A">
            <w:pPr>
              <w:rPr>
                <w:rFonts w:ascii="宋体" w:eastAsia="宋体" w:hAnsi="宋体" w:hint="eastAsia"/>
                <w:color w:val="000000"/>
                <w:sz w:val="21"/>
                <w:szCs w:val="21"/>
              </w:rPr>
            </w:pPr>
          </w:p>
        </w:tc>
        <w:tc>
          <w:tcPr>
            <w:tcW w:w="703" w:type="dxa"/>
          </w:tcPr>
          <w:p w:rsidR="000A1855" w:rsidRDefault="000A1855" w:rsidP="0041556A">
            <w:pPr>
              <w:rPr>
                <w:rFonts w:ascii="宋体" w:eastAsia="宋体" w:hAnsi="宋体" w:hint="eastAsia"/>
                <w:color w:val="000000"/>
                <w:sz w:val="21"/>
                <w:szCs w:val="21"/>
              </w:rPr>
            </w:pPr>
          </w:p>
        </w:tc>
        <w:tc>
          <w:tcPr>
            <w:tcW w:w="833"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1009" w:type="dxa"/>
          </w:tcPr>
          <w:p w:rsidR="000A1855" w:rsidRDefault="000A1855" w:rsidP="0041556A">
            <w:pPr>
              <w:rPr>
                <w:rFonts w:ascii="宋体" w:eastAsia="宋体" w:hAnsi="宋体" w:hint="eastAsia"/>
                <w:color w:val="000000"/>
                <w:sz w:val="21"/>
                <w:szCs w:val="21"/>
              </w:rPr>
            </w:pPr>
          </w:p>
        </w:tc>
        <w:tc>
          <w:tcPr>
            <w:tcW w:w="785" w:type="dxa"/>
          </w:tcPr>
          <w:p w:rsidR="000A1855" w:rsidRDefault="000A1855" w:rsidP="0041556A">
            <w:pPr>
              <w:rPr>
                <w:rFonts w:ascii="宋体" w:eastAsia="宋体" w:hAnsi="宋体" w:hint="eastAsia"/>
                <w:color w:val="000000"/>
                <w:sz w:val="21"/>
                <w:szCs w:val="21"/>
              </w:rPr>
            </w:pPr>
          </w:p>
        </w:tc>
        <w:tc>
          <w:tcPr>
            <w:tcW w:w="1216" w:type="dxa"/>
          </w:tcPr>
          <w:p w:rsidR="000A1855" w:rsidRDefault="000A1855" w:rsidP="0041556A">
            <w:pPr>
              <w:rPr>
                <w:rFonts w:ascii="宋体" w:eastAsia="宋体" w:hAnsi="宋体" w:hint="eastAsia"/>
                <w:color w:val="000000"/>
                <w:sz w:val="21"/>
                <w:szCs w:val="21"/>
              </w:rPr>
            </w:pPr>
          </w:p>
        </w:tc>
        <w:tc>
          <w:tcPr>
            <w:tcW w:w="1304" w:type="dxa"/>
          </w:tcPr>
          <w:p w:rsidR="000A1855" w:rsidRDefault="000A1855" w:rsidP="0041556A">
            <w:pPr>
              <w:rPr>
                <w:rFonts w:ascii="宋体" w:eastAsia="宋体" w:hAnsi="宋体" w:hint="eastAsia"/>
                <w:color w:val="000000"/>
                <w:sz w:val="21"/>
                <w:szCs w:val="21"/>
              </w:rPr>
            </w:pPr>
          </w:p>
        </w:tc>
      </w:tr>
    </w:tbl>
    <w:p w:rsidR="000A1855" w:rsidRDefault="000A1855" w:rsidP="000A1855">
      <w:pPr>
        <w:ind w:firstLineChars="250" w:firstLine="700"/>
        <w:rPr>
          <w:rFonts w:hint="eastAsia"/>
          <w:color w:val="000000"/>
          <w:sz w:val="28"/>
          <w:szCs w:val="28"/>
        </w:rPr>
      </w:pPr>
    </w:p>
    <w:p w:rsidR="000A1855" w:rsidRDefault="000A1855" w:rsidP="000A1855">
      <w:pPr>
        <w:ind w:firstLineChars="250" w:firstLine="801"/>
        <w:rPr>
          <w:rFonts w:ascii="宋体" w:hAnsi="宋体" w:hint="eastAsia"/>
          <w:color w:val="000000"/>
          <w:sz w:val="24"/>
        </w:rPr>
      </w:pPr>
      <w:r>
        <w:rPr>
          <w:rFonts w:ascii="华文中宋" w:eastAsia="华文中宋" w:hAnsi="华文中宋" w:hint="eastAsia"/>
          <w:b/>
          <w:bCs/>
          <w:color w:val="000000"/>
          <w:szCs w:val="32"/>
          <w:lang w:val="en-US" w:eastAsia="zh-CN"/>
        </w:rPr>
        <w:pict>
          <v:shape id="_x0000_s1027" type="#_x0000_t202" style="position:absolute;left:0;text-align:left;margin-left:-30.15pt;margin-top:.3pt;width:38.5pt;height:74pt;z-index:251661312" filled="f" stroked="f">
            <v:textbox style="layout-flow:vertical-ideographic;mso-next-textbox:#_x0000_s1027">
              <w:txbxContent>
                <w:p w:rsidR="000A1855" w:rsidRDefault="000A1855" w:rsidP="000A1855">
                  <w:r>
                    <w:rPr>
                      <w:rStyle w:val="a5"/>
                      <w:rFonts w:hint="eastAsia"/>
                      <w:sz w:val="28"/>
                      <w:szCs w:val="28"/>
                    </w:rPr>
                    <w:t>－</w:t>
                  </w:r>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lang w:val="en-US" w:eastAsia="zh-CN"/>
                    </w:rPr>
                    <w:t>19</w:t>
                  </w:r>
                  <w:r>
                    <w:rPr>
                      <w:sz w:val="28"/>
                      <w:szCs w:val="28"/>
                    </w:rPr>
                    <w:fldChar w:fldCharType="end"/>
                  </w:r>
                  <w:r>
                    <w:rPr>
                      <w:rStyle w:val="a5"/>
                      <w:rFonts w:hint="eastAsia"/>
                      <w:sz w:val="28"/>
                      <w:szCs w:val="28"/>
                    </w:rPr>
                    <w:t>－</w:t>
                  </w:r>
                </w:p>
              </w:txbxContent>
            </v:textbox>
          </v:shape>
        </w:pict>
      </w:r>
      <w:r>
        <w:rPr>
          <w:rFonts w:hint="eastAsia"/>
          <w:color w:val="000000"/>
          <w:sz w:val="24"/>
        </w:rPr>
        <w:t>填表人：</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 xml:space="preserve">          </w:t>
      </w:r>
      <w:r>
        <w:rPr>
          <w:rFonts w:hint="eastAsia"/>
          <w:color w:val="000000"/>
          <w:sz w:val="24"/>
        </w:rPr>
        <w:t>联系电话：</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 xml:space="preserve">　　　填报日期：</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r>
        <w:rPr>
          <w:rFonts w:ascii="宋体" w:hAnsi="宋体" w:hint="eastAsia"/>
          <w:color w:val="000000"/>
          <w:sz w:val="24"/>
        </w:rPr>
        <w:t xml:space="preserve"> </w:t>
      </w:r>
    </w:p>
    <w:p w:rsidR="000A1855" w:rsidRDefault="000A1855" w:rsidP="000A1855">
      <w:pPr>
        <w:rPr>
          <w:rFonts w:ascii="宋体" w:hAnsi="宋体" w:hint="eastAsia"/>
          <w:b/>
          <w:color w:val="000000"/>
          <w:sz w:val="36"/>
          <w:szCs w:val="36"/>
        </w:rPr>
        <w:sectPr w:rsidR="000A1855">
          <w:pgSz w:w="16838" w:h="11906" w:orient="landscape"/>
          <w:pgMar w:top="1701" w:right="1474" w:bottom="1418" w:left="1474" w:header="851" w:footer="1304" w:gutter="0"/>
          <w:cols w:space="720"/>
          <w:titlePg/>
          <w:docGrid w:type="lines" w:linePitch="312"/>
        </w:sectPr>
      </w:pPr>
    </w:p>
    <w:p w:rsidR="000A1855" w:rsidRPr="000A1855" w:rsidRDefault="000A1855">
      <w:pPr>
        <w:rPr>
          <w:rFonts w:hint="eastAsia"/>
          <w:sz w:val="21"/>
          <w:szCs w:val="21"/>
        </w:rPr>
      </w:pPr>
    </w:p>
    <w:p w:rsidR="000A1855" w:rsidRPr="000A1855" w:rsidRDefault="000A1855">
      <w:pPr>
        <w:rPr>
          <w:sz w:val="21"/>
          <w:szCs w:val="21"/>
        </w:rPr>
      </w:pPr>
    </w:p>
    <w:p w:rsidR="00DB23CD" w:rsidRPr="000A1855" w:rsidRDefault="00DB23CD">
      <w:pPr>
        <w:rPr>
          <w:sz w:val="21"/>
          <w:szCs w:val="21"/>
        </w:rPr>
      </w:pPr>
    </w:p>
    <w:sectPr w:rsidR="00DB23CD" w:rsidRPr="000A1855" w:rsidSect="00F525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819" w:rsidRDefault="005F6819" w:rsidP="000A1855">
      <w:r>
        <w:separator/>
      </w:r>
    </w:p>
  </w:endnote>
  <w:endnote w:type="continuationSeparator" w:id="0">
    <w:p w:rsidR="005F6819" w:rsidRDefault="005F6819" w:rsidP="000A1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55" w:rsidRDefault="000A1855">
    <w:pPr>
      <w:pStyle w:val="a4"/>
      <w:framePr w:h="0" w:wrap="around" w:vAnchor="text" w:hAnchor="margin" w:xAlign="outside" w:y="1"/>
      <w:rPr>
        <w:rStyle w:val="a5"/>
      </w:rPr>
    </w:pPr>
    <w:r>
      <w:fldChar w:fldCharType="begin"/>
    </w:r>
    <w:r>
      <w:rPr>
        <w:rStyle w:val="a5"/>
      </w:rPr>
      <w:instrText xml:space="preserve">PAGE  </w:instrText>
    </w:r>
    <w:r>
      <w:fldChar w:fldCharType="separate"/>
    </w:r>
    <w:r>
      <w:fldChar w:fldCharType="end"/>
    </w:r>
  </w:p>
  <w:p w:rsidR="000A1855" w:rsidRDefault="000A185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55" w:rsidRDefault="000A1855">
    <w:pPr>
      <w:pStyle w:val="a4"/>
      <w:framePr w:h="0" w:wrap="around" w:vAnchor="text" w:hAnchor="margin" w:xAlign="outside" w:y="1"/>
      <w:rPr>
        <w:rStyle w:val="a5"/>
        <w:rFonts w:hint="eastAsia"/>
        <w:sz w:val="28"/>
        <w:szCs w:val="28"/>
      </w:rPr>
    </w:pPr>
    <w:r>
      <w:rPr>
        <w:rStyle w:val="a5"/>
        <w:rFonts w:hint="eastAsia"/>
        <w:sz w:val="28"/>
        <w:szCs w:val="28"/>
      </w:rPr>
      <w:t>－</w:t>
    </w:r>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rPr>
      <w:t>12</w:t>
    </w:r>
    <w:r>
      <w:rPr>
        <w:sz w:val="28"/>
        <w:szCs w:val="28"/>
      </w:rPr>
      <w:fldChar w:fldCharType="end"/>
    </w:r>
    <w:r>
      <w:rPr>
        <w:rStyle w:val="a5"/>
        <w:rFonts w:hint="eastAsia"/>
        <w:sz w:val="28"/>
        <w:szCs w:val="28"/>
      </w:rPr>
      <w:t>－</w:t>
    </w:r>
  </w:p>
  <w:p w:rsidR="000A1855" w:rsidRDefault="000A1855">
    <w:pPr>
      <w:pStyle w:val="a4"/>
      <w:ind w:right="360" w:firstLine="360"/>
      <w:jc w:val="center"/>
      <w:rPr>
        <w:rFonts w:hint="eastAsia"/>
      </w:rPr>
    </w:pPr>
  </w:p>
  <w:p w:rsidR="000A1855" w:rsidRDefault="000A1855">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55" w:rsidRDefault="000A185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819" w:rsidRDefault="005F6819" w:rsidP="000A1855">
      <w:r>
        <w:separator/>
      </w:r>
    </w:p>
  </w:footnote>
  <w:footnote w:type="continuationSeparator" w:id="0">
    <w:p w:rsidR="005F6819" w:rsidRDefault="005F6819" w:rsidP="000A1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4"/>
      <w:numFmt w:val="decimal"/>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B"/>
    <w:multiLevelType w:val="singleLevel"/>
    <w:tmpl w:val="0000000B"/>
    <w:lvl w:ilvl="0">
      <w:start w:val="1"/>
      <w:numFmt w:val="decimal"/>
      <w:lvlText w:val="%1."/>
      <w:lvlJc w:val="left"/>
      <w:pPr>
        <w:tabs>
          <w:tab w:val="num" w:pos="360"/>
        </w:tabs>
        <w:ind w:left="360" w:hanging="360"/>
      </w:pPr>
    </w:lvl>
  </w:abstractNum>
  <w:abstractNum w:abstractNumId="2">
    <w:nsid w:val="0000000C"/>
    <w:multiLevelType w:val="multilevel"/>
    <w:tmpl w:val="0000000C"/>
    <w:lvl w:ilvl="0">
      <w:start w:val="10"/>
      <w:numFmt w:val="decimal"/>
      <w:lvlText w:val="%1"/>
      <w:lvlJc w:val="left"/>
      <w:pPr>
        <w:tabs>
          <w:tab w:val="num" w:pos="630"/>
        </w:tabs>
        <w:ind w:left="630" w:hanging="630"/>
      </w:pPr>
      <w:rPr>
        <w:rFonts w:hint="default"/>
        <w:i w:val="0"/>
      </w:rPr>
    </w:lvl>
    <w:lvl w:ilvl="1">
      <w:start w:val="3"/>
      <w:numFmt w:val="decimal"/>
      <w:lvlText w:val="%1.%2"/>
      <w:lvlJc w:val="left"/>
      <w:pPr>
        <w:tabs>
          <w:tab w:val="num" w:pos="630"/>
        </w:tabs>
        <w:ind w:left="630" w:hanging="63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
    <w:nsid w:val="0000000D"/>
    <w:multiLevelType w:val="singleLevel"/>
    <w:tmpl w:val="0000000D"/>
    <w:lvl w:ilvl="0">
      <w:start w:val="11"/>
      <w:numFmt w:val="decimal"/>
      <w:lvlText w:val="%1."/>
      <w:lvlJc w:val="left"/>
      <w:pPr>
        <w:tabs>
          <w:tab w:val="num" w:pos="360"/>
        </w:tabs>
        <w:ind w:left="360" w:hanging="360"/>
      </w:pPr>
    </w:lvl>
  </w:abstractNum>
  <w:abstractNum w:abstractNumId="4">
    <w:nsid w:val="0000000E"/>
    <w:multiLevelType w:val="singleLevel"/>
    <w:tmpl w:val="0000000E"/>
    <w:lvl w:ilvl="0">
      <w:start w:val="8"/>
      <w:numFmt w:val="decimal"/>
      <w:lvlText w:val="%1."/>
      <w:lvlJc w:val="left"/>
      <w:pPr>
        <w:tabs>
          <w:tab w:val="num" w:pos="360"/>
        </w:tabs>
        <w:ind w:left="36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23CD"/>
    <w:rsid w:val="000A1855"/>
    <w:rsid w:val="002B5568"/>
    <w:rsid w:val="005F6819"/>
    <w:rsid w:val="00C8793A"/>
    <w:rsid w:val="00DB23CD"/>
    <w:rsid w:val="00F525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CD"/>
    <w:pPr>
      <w:widowControl w:val="0"/>
      <w:jc w:val="both"/>
    </w:pPr>
    <w:rPr>
      <w:rFonts w:ascii="Times New Roman" w:eastAsia="仿宋_GB2312" w:hAnsi="Times New Roman" w:cs="Times New Roman"/>
      <w:sz w:val="32"/>
      <w:szCs w:val="24"/>
    </w:rPr>
  </w:style>
  <w:style w:type="paragraph" w:styleId="1">
    <w:name w:val="heading 1"/>
    <w:basedOn w:val="a"/>
    <w:next w:val="a"/>
    <w:link w:val="1Char"/>
    <w:qFormat/>
    <w:rsid w:val="000A1855"/>
    <w:pPr>
      <w:keepNext/>
      <w:widowControl/>
      <w:jc w:val="left"/>
      <w:outlineLvl w:val="0"/>
    </w:pPr>
    <w:rPr>
      <w:rFonts w:eastAsia="宋体"/>
      <w:i/>
      <w:iCs/>
      <w:kern w:val="0"/>
      <w:sz w:val="24"/>
      <w:lang w:eastAsia="en-US"/>
    </w:rPr>
  </w:style>
  <w:style w:type="paragraph" w:styleId="2">
    <w:name w:val="heading 2"/>
    <w:basedOn w:val="a"/>
    <w:next w:val="a"/>
    <w:link w:val="2Char"/>
    <w:qFormat/>
    <w:rsid w:val="000A1855"/>
    <w:pPr>
      <w:keepNext/>
      <w:widowControl/>
      <w:overflowPunct w:val="0"/>
      <w:autoSpaceDE w:val="0"/>
      <w:autoSpaceDN w:val="0"/>
      <w:adjustRightInd w:val="0"/>
      <w:jc w:val="left"/>
      <w:textAlignment w:val="baseline"/>
      <w:outlineLvl w:val="1"/>
    </w:pPr>
    <w:rPr>
      <w:rFonts w:ascii="Arial" w:eastAsia="宋体" w:hAnsi="Arial"/>
      <w:kern w:val="0"/>
      <w:sz w:val="24"/>
      <w:szCs w:val="20"/>
      <w:u w:val="single"/>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DB23CD"/>
    <w:pPr>
      <w:widowControl/>
      <w:snapToGrid w:val="0"/>
      <w:spacing w:after="160" w:line="360" w:lineRule="auto"/>
      <w:jc w:val="left"/>
    </w:pPr>
  </w:style>
  <w:style w:type="paragraph" w:styleId="a3">
    <w:name w:val="header"/>
    <w:basedOn w:val="a"/>
    <w:link w:val="Char0"/>
    <w:uiPriority w:val="99"/>
    <w:semiHidden/>
    <w:unhideWhenUsed/>
    <w:rsid w:val="000A18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semiHidden/>
    <w:rsid w:val="000A1855"/>
    <w:rPr>
      <w:rFonts w:ascii="Times New Roman" w:eastAsia="仿宋_GB2312" w:hAnsi="Times New Roman" w:cs="Times New Roman"/>
      <w:sz w:val="18"/>
      <w:szCs w:val="18"/>
    </w:rPr>
  </w:style>
  <w:style w:type="paragraph" w:styleId="a4">
    <w:name w:val="footer"/>
    <w:basedOn w:val="a"/>
    <w:link w:val="Char1"/>
    <w:unhideWhenUsed/>
    <w:rsid w:val="000A1855"/>
    <w:pPr>
      <w:tabs>
        <w:tab w:val="center" w:pos="4153"/>
        <w:tab w:val="right" w:pos="8306"/>
      </w:tabs>
      <w:snapToGrid w:val="0"/>
      <w:jc w:val="left"/>
    </w:pPr>
    <w:rPr>
      <w:sz w:val="18"/>
      <w:szCs w:val="18"/>
    </w:rPr>
  </w:style>
  <w:style w:type="character" w:customStyle="1" w:styleId="Char1">
    <w:name w:val="页脚 Char"/>
    <w:basedOn w:val="a0"/>
    <w:link w:val="a4"/>
    <w:rsid w:val="000A1855"/>
    <w:rPr>
      <w:rFonts w:ascii="Times New Roman" w:eastAsia="仿宋_GB2312" w:hAnsi="Times New Roman" w:cs="Times New Roman"/>
      <w:sz w:val="18"/>
      <w:szCs w:val="18"/>
    </w:rPr>
  </w:style>
  <w:style w:type="character" w:customStyle="1" w:styleId="1Char">
    <w:name w:val="标题 1 Char"/>
    <w:basedOn w:val="a0"/>
    <w:link w:val="1"/>
    <w:rsid w:val="000A1855"/>
    <w:rPr>
      <w:rFonts w:ascii="Times New Roman" w:eastAsia="宋体" w:hAnsi="Times New Roman" w:cs="Times New Roman"/>
      <w:i/>
      <w:iCs/>
      <w:kern w:val="0"/>
      <w:sz w:val="24"/>
      <w:szCs w:val="24"/>
      <w:lang w:eastAsia="en-US"/>
    </w:rPr>
  </w:style>
  <w:style w:type="character" w:customStyle="1" w:styleId="2Char">
    <w:name w:val="标题 2 Char"/>
    <w:basedOn w:val="a0"/>
    <w:link w:val="2"/>
    <w:rsid w:val="000A1855"/>
    <w:rPr>
      <w:rFonts w:ascii="Arial" w:eastAsia="宋体" w:hAnsi="Arial" w:cs="Times New Roman"/>
      <w:kern w:val="0"/>
      <w:sz w:val="24"/>
      <w:szCs w:val="20"/>
      <w:u w:val="single"/>
      <w:lang w:val="en-GB" w:eastAsia="en-US"/>
    </w:rPr>
  </w:style>
  <w:style w:type="character" w:styleId="a5">
    <w:name w:val="page number"/>
    <w:basedOn w:val="a0"/>
    <w:rsid w:val="000A1855"/>
  </w:style>
  <w:style w:type="paragraph" w:styleId="20">
    <w:name w:val="Body Text 2"/>
    <w:basedOn w:val="a"/>
    <w:link w:val="2Char0"/>
    <w:rsid w:val="000A1855"/>
    <w:pPr>
      <w:spacing w:after="120" w:line="480" w:lineRule="auto"/>
    </w:pPr>
  </w:style>
  <w:style w:type="character" w:customStyle="1" w:styleId="2Char0">
    <w:name w:val="正文文本 2 Char"/>
    <w:basedOn w:val="a0"/>
    <w:link w:val="20"/>
    <w:rsid w:val="000A1855"/>
    <w:rPr>
      <w:rFonts w:ascii="Times New Roman" w:eastAsia="仿宋_GB2312" w:hAnsi="Times New Roman" w:cs="Times New Roman"/>
      <w:sz w:val="32"/>
      <w:szCs w:val="24"/>
    </w:rPr>
  </w:style>
  <w:style w:type="paragraph" w:styleId="a6">
    <w:name w:val="Body Text"/>
    <w:basedOn w:val="a"/>
    <w:link w:val="Char2"/>
    <w:rsid w:val="000A1855"/>
    <w:pPr>
      <w:spacing w:after="120"/>
    </w:pPr>
  </w:style>
  <w:style w:type="character" w:customStyle="1" w:styleId="Char2">
    <w:name w:val="正文文本 Char"/>
    <w:basedOn w:val="a0"/>
    <w:link w:val="a6"/>
    <w:rsid w:val="000A1855"/>
    <w:rPr>
      <w:rFonts w:ascii="Times New Roman" w:eastAsia="仿宋_GB2312" w:hAnsi="Times New Roman" w:cs="Times New Roman"/>
      <w:sz w:val="32"/>
      <w:szCs w:val="24"/>
    </w:rPr>
  </w:style>
  <w:style w:type="paragraph" w:customStyle="1" w:styleId="Char3">
    <w:name w:val=" Char"/>
    <w:basedOn w:val="a"/>
    <w:rsid w:val="000A1855"/>
    <w:pPr>
      <w:widowControl/>
      <w:snapToGrid w:val="0"/>
      <w:spacing w:after="160" w:line="360" w:lineRule="auto"/>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873</Words>
  <Characters>4982</Characters>
  <Application>Microsoft Office Word</Application>
  <DocSecurity>0</DocSecurity>
  <Lines>41</Lines>
  <Paragraphs>11</Paragraphs>
  <ScaleCrop>false</ScaleCrop>
  <Company>Microsoft</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2014-05-06T02:38:00Z</dcterms:created>
  <dcterms:modified xsi:type="dcterms:W3CDTF">2014-05-06T02:56:00Z</dcterms:modified>
</cp:coreProperties>
</file>